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E8A3B" w14:textId="77777777" w:rsidR="00672045" w:rsidRDefault="00672045" w:rsidP="001243DB"/>
    <w:p w14:paraId="17E9D3DE" w14:textId="77777777" w:rsidR="002D1622" w:rsidRDefault="002D1622" w:rsidP="001243DB"/>
    <w:p w14:paraId="31A9E5B5" w14:textId="77777777" w:rsidR="00672045" w:rsidRDefault="00672045" w:rsidP="001243DB"/>
    <w:p w14:paraId="5DDE1649" w14:textId="77777777" w:rsidR="00672045" w:rsidRDefault="00672045" w:rsidP="001243DB"/>
    <w:p w14:paraId="2C09DDF0" w14:textId="77777777" w:rsidR="00672045" w:rsidRDefault="00672045" w:rsidP="001243DB"/>
    <w:p w14:paraId="11941DDA" w14:textId="77777777" w:rsidR="00672045" w:rsidRDefault="00672045" w:rsidP="001243DB"/>
    <w:p w14:paraId="7A49E99E" w14:textId="77777777" w:rsidR="00672045" w:rsidRDefault="00672045" w:rsidP="001243DB"/>
    <w:tbl>
      <w:tblPr>
        <w:tblpPr w:leftFromText="180" w:rightFromText="180" w:horzAnchor="margin" w:tblpXSpec="right" w:tblpY="680"/>
        <w:tblW w:w="4642" w:type="dxa"/>
        <w:tblLook w:val="00A0" w:firstRow="1" w:lastRow="0" w:firstColumn="1" w:lastColumn="0" w:noHBand="0" w:noVBand="0"/>
      </w:tblPr>
      <w:tblGrid>
        <w:gridCol w:w="4536"/>
        <w:gridCol w:w="106"/>
      </w:tblGrid>
      <w:tr w:rsidR="005D0FFC" w:rsidRPr="00832D02" w14:paraId="6079E337" w14:textId="77777777" w:rsidTr="00672045">
        <w:trPr>
          <w:gridAfter w:val="1"/>
          <w:wAfter w:w="106" w:type="dxa"/>
        </w:trPr>
        <w:tc>
          <w:tcPr>
            <w:tcW w:w="4536" w:type="dxa"/>
          </w:tcPr>
          <w:p w14:paraId="62FB5F0A" w14:textId="77777777" w:rsidR="005D0FFC" w:rsidRPr="00832D02" w:rsidRDefault="005D0FFC" w:rsidP="001243DB">
            <w:pPr>
              <w:pStyle w:val="affc"/>
              <w:keepNext/>
              <w:keepLines/>
              <w:widowControl/>
              <w:ind w:hanging="1"/>
              <w:rPr>
                <w:rFonts w:cs="Times New Roman"/>
              </w:rPr>
            </w:pPr>
            <w:r w:rsidRPr="00832D02">
              <w:rPr>
                <w:rFonts w:cs="Times New Roman"/>
              </w:rPr>
              <w:t>УТВЕРЖД</w:t>
            </w:r>
            <w:r w:rsidR="00E327D6" w:rsidRPr="00832D02">
              <w:rPr>
                <w:rFonts w:cs="Times New Roman"/>
              </w:rPr>
              <w:t>ЕНО</w:t>
            </w:r>
            <w:r w:rsidRPr="00832D02">
              <w:rPr>
                <w:rFonts w:cs="Times New Roman"/>
              </w:rPr>
              <w:t>:</w:t>
            </w:r>
          </w:p>
        </w:tc>
      </w:tr>
      <w:tr w:rsidR="005D0FFC" w:rsidRPr="00832D02" w14:paraId="2D50370A" w14:textId="77777777" w:rsidTr="00672045">
        <w:tc>
          <w:tcPr>
            <w:tcW w:w="4642" w:type="dxa"/>
            <w:gridSpan w:val="2"/>
          </w:tcPr>
          <w:p w14:paraId="58CB5188" w14:textId="77777777" w:rsidR="002D1622" w:rsidRPr="00832D02" w:rsidRDefault="00672045" w:rsidP="001243DB">
            <w:pPr>
              <w:pStyle w:val="affc"/>
              <w:keepNext/>
              <w:keepLines/>
              <w:widowControl/>
              <w:ind w:hanging="1"/>
              <w:jc w:val="left"/>
              <w:rPr>
                <w:rFonts w:cs="Times New Roman"/>
              </w:rPr>
            </w:pPr>
            <w:r w:rsidRPr="00832D02">
              <w:rPr>
                <w:rFonts w:cs="Times New Roman"/>
              </w:rPr>
              <w:t xml:space="preserve">Решением Единственного участника </w:t>
            </w:r>
          </w:p>
          <w:p w14:paraId="26ECE3F7" w14:textId="77777777" w:rsidR="002D1622" w:rsidRPr="00832D02" w:rsidRDefault="00672045" w:rsidP="001243DB">
            <w:pPr>
              <w:pStyle w:val="affc"/>
              <w:keepNext/>
              <w:keepLines/>
              <w:widowControl/>
              <w:ind w:hanging="1"/>
              <w:jc w:val="left"/>
              <w:rPr>
                <w:rFonts w:cs="Times New Roman"/>
              </w:rPr>
            </w:pPr>
            <w:r w:rsidRPr="00832D02">
              <w:rPr>
                <w:rFonts w:cs="Times New Roman"/>
              </w:rPr>
              <w:t xml:space="preserve">ООО «Концессии теплоснабжения» - </w:t>
            </w:r>
          </w:p>
          <w:p w14:paraId="3F0E93FD" w14:textId="68F241C3" w:rsidR="005D0FFC" w:rsidRPr="00832D02" w:rsidRDefault="00672045" w:rsidP="001243DB">
            <w:pPr>
              <w:pStyle w:val="affc"/>
              <w:keepNext/>
              <w:keepLines/>
              <w:widowControl/>
              <w:ind w:hanging="1"/>
              <w:jc w:val="left"/>
              <w:rPr>
                <w:rFonts w:cs="Times New Roman"/>
              </w:rPr>
            </w:pPr>
            <w:r w:rsidRPr="00832D02">
              <w:rPr>
                <w:rFonts w:cs="Times New Roman"/>
              </w:rPr>
              <w:t>ООО «Объединенные коммунальные концессии»</w:t>
            </w:r>
          </w:p>
        </w:tc>
      </w:tr>
      <w:tr w:rsidR="005D0FFC" w:rsidRPr="00832D02" w14:paraId="63B1B3B1" w14:textId="77777777" w:rsidTr="00672045">
        <w:tc>
          <w:tcPr>
            <w:tcW w:w="4642" w:type="dxa"/>
            <w:gridSpan w:val="2"/>
          </w:tcPr>
          <w:p w14:paraId="795C4436" w14:textId="16FF9E31" w:rsidR="005D0FFC" w:rsidRPr="00832D02" w:rsidRDefault="00BD7895" w:rsidP="00832D02">
            <w:pPr>
              <w:pStyle w:val="affc"/>
              <w:keepNext/>
              <w:keepLines/>
              <w:widowControl/>
              <w:ind w:hanging="1"/>
              <w:jc w:val="left"/>
              <w:rPr>
                <w:rFonts w:cs="Times New Roman"/>
              </w:rPr>
            </w:pPr>
            <w:r w:rsidRPr="00832D02">
              <w:rPr>
                <w:rFonts w:cs="Times New Roman"/>
              </w:rPr>
              <w:t xml:space="preserve">от </w:t>
            </w:r>
            <w:r w:rsidR="00832D02">
              <w:rPr>
                <w:rFonts w:cs="Times New Roman"/>
              </w:rPr>
              <w:t>30.09.2020</w:t>
            </w:r>
            <w:r w:rsidRPr="00832D02">
              <w:rPr>
                <w:rFonts w:cs="Times New Roman"/>
              </w:rPr>
              <w:t xml:space="preserve"> </w:t>
            </w:r>
            <w:r w:rsidR="002D1622" w:rsidRPr="00832D02">
              <w:rPr>
                <w:rFonts w:cs="Times New Roman"/>
              </w:rPr>
              <w:t xml:space="preserve">№ </w:t>
            </w:r>
            <w:r w:rsidR="00832D02">
              <w:rPr>
                <w:rFonts w:cs="Times New Roman"/>
              </w:rPr>
              <w:t>73</w:t>
            </w:r>
          </w:p>
        </w:tc>
      </w:tr>
      <w:tr w:rsidR="005D0FFC" w:rsidRPr="00832D02" w14:paraId="4DBA9E87" w14:textId="77777777" w:rsidTr="00672045">
        <w:tc>
          <w:tcPr>
            <w:tcW w:w="4642" w:type="dxa"/>
            <w:gridSpan w:val="2"/>
          </w:tcPr>
          <w:p w14:paraId="4E41CF4D" w14:textId="3EE561A2" w:rsidR="002D1622" w:rsidRPr="00832D02" w:rsidRDefault="002D1622" w:rsidP="001243DB">
            <w:pPr>
              <w:pStyle w:val="affc"/>
              <w:keepNext/>
              <w:keepLines/>
              <w:widowControl/>
              <w:ind w:hanging="1"/>
              <w:jc w:val="left"/>
              <w:rPr>
                <w:rFonts w:cs="Times New Roman"/>
              </w:rPr>
            </w:pPr>
            <w:bookmarkStart w:id="0" w:name="_GoBack"/>
            <w:bookmarkEnd w:id="0"/>
          </w:p>
        </w:tc>
      </w:tr>
    </w:tbl>
    <w:p w14:paraId="0B608DEB" w14:textId="77777777" w:rsidR="005D0FFC" w:rsidRPr="00832D02" w:rsidRDefault="005D0FFC" w:rsidP="001243DB">
      <w:pPr>
        <w:keepNext/>
        <w:keepLines/>
        <w:spacing w:before="1600"/>
        <w:ind w:hanging="142"/>
        <w:jc w:val="both"/>
        <w:rPr>
          <w:b/>
        </w:rPr>
      </w:pPr>
      <w:r w:rsidRPr="00832D02">
        <w:rPr>
          <w:b/>
        </w:rPr>
        <w:t>Нормативный документ</w:t>
      </w:r>
    </w:p>
    <w:p w14:paraId="01C8F28D" w14:textId="77777777" w:rsidR="001E674D" w:rsidRPr="00832D02" w:rsidRDefault="001E674D" w:rsidP="001243DB">
      <w:pPr>
        <w:pStyle w:val="affd"/>
        <w:keepNext/>
        <w:keepLines/>
        <w:widowControl/>
        <w:contextualSpacing/>
        <w:rPr>
          <w:rFonts w:cs="Times New Roman"/>
          <w:szCs w:val="32"/>
          <w:lang w:val="ru-RU"/>
        </w:rPr>
      </w:pPr>
      <w:r w:rsidRPr="00832D02">
        <w:rPr>
          <w:rFonts w:cs="Times New Roman"/>
          <w:szCs w:val="32"/>
          <w:lang w:val="ru-RU"/>
        </w:rPr>
        <w:t>ПОЛОЖЕНИЕ</w:t>
      </w:r>
    </w:p>
    <w:p w14:paraId="150DC585" w14:textId="77777777" w:rsidR="001E674D" w:rsidRPr="00832D02" w:rsidRDefault="001E674D" w:rsidP="001243DB">
      <w:pPr>
        <w:pStyle w:val="affd"/>
        <w:keepNext/>
        <w:keepLines/>
        <w:widowControl/>
        <w:contextualSpacing/>
        <w:rPr>
          <w:rFonts w:cs="Times New Roman"/>
          <w:szCs w:val="32"/>
          <w:lang w:val="ru-RU"/>
        </w:rPr>
      </w:pPr>
      <w:r w:rsidRPr="00832D02">
        <w:rPr>
          <w:rFonts w:cs="Times New Roman"/>
          <w:szCs w:val="32"/>
          <w:lang w:val="ru-RU"/>
        </w:rPr>
        <w:t xml:space="preserve">О ЗАКУПКАХ ТОВАРОВ, РАБОТ и УСЛУГ </w:t>
      </w:r>
    </w:p>
    <w:p w14:paraId="4C5F3EEF" w14:textId="77777777" w:rsidR="004E1DF9" w:rsidRPr="00832D02" w:rsidRDefault="004E1DF9" w:rsidP="001243DB">
      <w:pPr>
        <w:pStyle w:val="affd"/>
        <w:keepNext/>
        <w:keepLines/>
        <w:widowControl/>
        <w:contextualSpacing/>
        <w:rPr>
          <w:rFonts w:cs="Times New Roman"/>
          <w:szCs w:val="32"/>
          <w:lang w:val="ru-RU"/>
        </w:rPr>
      </w:pPr>
    </w:p>
    <w:p w14:paraId="7CFE2977" w14:textId="77777777" w:rsidR="00163707" w:rsidRPr="00832D02" w:rsidRDefault="00163707" w:rsidP="001243DB">
      <w:pPr>
        <w:keepNext/>
        <w:keepLines/>
        <w:jc w:val="center"/>
      </w:pPr>
    </w:p>
    <w:p w14:paraId="191EFA1D" w14:textId="77777777" w:rsidR="002D1622" w:rsidRPr="00832D02" w:rsidRDefault="002D1622" w:rsidP="001243DB">
      <w:pPr>
        <w:keepNext/>
        <w:keepLines/>
        <w:jc w:val="center"/>
      </w:pPr>
    </w:p>
    <w:p w14:paraId="3D89C7D8" w14:textId="37AE0649" w:rsidR="005D0FFC" w:rsidRPr="00832D02" w:rsidRDefault="005D0FFC" w:rsidP="001243DB">
      <w:pPr>
        <w:keepNext/>
        <w:keepLines/>
        <w:jc w:val="center"/>
      </w:pPr>
      <w:r w:rsidRPr="00832D02">
        <w:t xml:space="preserve">Версия </w:t>
      </w:r>
      <w:r w:rsidR="00632EF3" w:rsidRPr="00832D02">
        <w:t>7</w:t>
      </w:r>
      <w:r w:rsidR="00163707" w:rsidRPr="00832D02">
        <w:t>.0</w:t>
      </w:r>
    </w:p>
    <w:p w14:paraId="58059871" w14:textId="77777777" w:rsidR="002D1622" w:rsidRPr="00832D02" w:rsidRDefault="002D1622" w:rsidP="001243DB">
      <w:pPr>
        <w:keepNext/>
        <w:keepLines/>
        <w:jc w:val="center"/>
      </w:pPr>
    </w:p>
    <w:p w14:paraId="69B5FCD7" w14:textId="77777777" w:rsidR="002D1622" w:rsidRPr="00832D02" w:rsidRDefault="002D1622" w:rsidP="001243DB">
      <w:pPr>
        <w:keepNext/>
        <w:keepLines/>
        <w:jc w:val="center"/>
      </w:pPr>
    </w:p>
    <w:p w14:paraId="05B1C37D" w14:textId="77777777" w:rsidR="002D1622" w:rsidRPr="00832D02" w:rsidRDefault="002D1622" w:rsidP="001243DB">
      <w:pPr>
        <w:keepNext/>
        <w:keepLines/>
        <w:jc w:val="center"/>
      </w:pPr>
    </w:p>
    <w:p w14:paraId="0FA53DCC" w14:textId="77777777" w:rsidR="002D1622" w:rsidRPr="00832D02" w:rsidRDefault="002D1622" w:rsidP="001243DB">
      <w:pPr>
        <w:keepNext/>
        <w:keepLines/>
        <w:jc w:val="center"/>
      </w:pPr>
    </w:p>
    <w:p w14:paraId="69C48EFF" w14:textId="4E890A62" w:rsidR="00C445FC" w:rsidRPr="00832D02" w:rsidRDefault="008D153F" w:rsidP="001243DB">
      <w:pPr>
        <w:spacing w:before="5000"/>
        <w:jc w:val="center"/>
      </w:pPr>
      <w:r w:rsidRPr="00832D02">
        <w:t>г. Волгоград</w:t>
      </w:r>
      <w:r w:rsidR="001E674D" w:rsidRPr="00832D02">
        <w:t xml:space="preserve"> 20</w:t>
      </w:r>
      <w:r w:rsidR="003C2F78" w:rsidRPr="00832D02">
        <w:t>20</w:t>
      </w:r>
    </w:p>
    <w:p w14:paraId="34AEAB32" w14:textId="77777777" w:rsidR="00EF7C6D" w:rsidRPr="00832D02" w:rsidRDefault="00EF7C6D" w:rsidP="001243DB">
      <w:pPr>
        <w:rPr>
          <w:b/>
          <w:bCs/>
          <w:caps/>
        </w:rPr>
      </w:pPr>
      <w:r w:rsidRPr="00832D02">
        <w:rPr>
          <w:caps/>
        </w:rPr>
        <w:br w:type="page"/>
      </w:r>
    </w:p>
    <w:sdt>
      <w:sdtPr>
        <w:rPr>
          <w:rFonts w:ascii="Times New Roman" w:eastAsia="Times New Roman" w:hAnsi="Times New Roman" w:cs="Times New Roman"/>
          <w:color w:val="auto"/>
          <w:sz w:val="24"/>
          <w:szCs w:val="24"/>
        </w:rPr>
        <w:id w:val="-436682107"/>
        <w:docPartObj>
          <w:docPartGallery w:val="Table of Contents"/>
          <w:docPartUnique/>
        </w:docPartObj>
      </w:sdtPr>
      <w:sdtEndPr>
        <w:rPr>
          <w:b/>
          <w:bCs/>
        </w:rPr>
      </w:sdtEndPr>
      <w:sdtContent>
        <w:p w14:paraId="2BEA7FD9" w14:textId="77777777" w:rsidR="00EF7C6D" w:rsidRPr="00832D02" w:rsidRDefault="00EF7C6D" w:rsidP="001243DB">
          <w:pPr>
            <w:pStyle w:val="aff7"/>
            <w:jc w:val="center"/>
            <w:rPr>
              <w:rFonts w:ascii="Times New Roman" w:hAnsi="Times New Roman" w:cs="Times New Roman"/>
              <w:b/>
              <w:color w:val="auto"/>
              <w:sz w:val="24"/>
              <w:szCs w:val="24"/>
            </w:rPr>
          </w:pPr>
          <w:r w:rsidRPr="00832D02">
            <w:rPr>
              <w:rFonts w:ascii="Times New Roman" w:hAnsi="Times New Roman" w:cs="Times New Roman"/>
              <w:b/>
              <w:color w:val="auto"/>
              <w:sz w:val="24"/>
              <w:szCs w:val="24"/>
            </w:rPr>
            <w:t>Оглавление</w:t>
          </w:r>
        </w:p>
        <w:p w14:paraId="4D68AA5E" w14:textId="77777777" w:rsidR="00B81E18" w:rsidRPr="00832D02" w:rsidRDefault="00B55C75" w:rsidP="001243DB">
          <w:pPr>
            <w:pStyle w:val="14"/>
            <w:rPr>
              <w:rFonts w:asciiTheme="minorHAnsi" w:eastAsiaTheme="minorEastAsia" w:hAnsiTheme="minorHAnsi" w:cstheme="minorBidi"/>
              <w:noProof/>
              <w:sz w:val="22"/>
              <w:szCs w:val="22"/>
            </w:rPr>
          </w:pPr>
          <w:r w:rsidRPr="00832D02">
            <w:fldChar w:fldCharType="begin"/>
          </w:r>
          <w:r w:rsidR="00EF7C6D" w:rsidRPr="00832D02">
            <w:instrText xml:space="preserve"> TOC \o "1-3" \h \z \u </w:instrText>
          </w:r>
          <w:r w:rsidRPr="00832D02">
            <w:fldChar w:fldCharType="separate"/>
          </w:r>
          <w:hyperlink w:anchor="_Toc48143383" w:history="1">
            <w:r w:rsidR="00B81E18" w:rsidRPr="00832D02">
              <w:rPr>
                <w:rStyle w:val="ac"/>
                <w:noProof/>
              </w:rPr>
              <w:t>Раздел 1. ОБЩИЕ ПОЛОЖЕНИЯ</w:t>
            </w:r>
            <w:r w:rsidR="00B81E18" w:rsidRPr="00832D02">
              <w:rPr>
                <w:noProof/>
                <w:webHidden/>
              </w:rPr>
              <w:tab/>
            </w:r>
            <w:r w:rsidR="00B81E18" w:rsidRPr="00832D02">
              <w:rPr>
                <w:noProof/>
                <w:webHidden/>
              </w:rPr>
              <w:fldChar w:fldCharType="begin"/>
            </w:r>
            <w:r w:rsidR="00B81E18" w:rsidRPr="00832D02">
              <w:rPr>
                <w:noProof/>
                <w:webHidden/>
              </w:rPr>
              <w:instrText xml:space="preserve"> PAGEREF _Toc48143383 \h </w:instrText>
            </w:r>
            <w:r w:rsidR="00B81E18" w:rsidRPr="00832D02">
              <w:rPr>
                <w:noProof/>
                <w:webHidden/>
              </w:rPr>
            </w:r>
            <w:r w:rsidR="00B81E18" w:rsidRPr="00832D02">
              <w:rPr>
                <w:noProof/>
                <w:webHidden/>
              </w:rPr>
              <w:fldChar w:fldCharType="separate"/>
            </w:r>
            <w:r w:rsidR="00B81E18" w:rsidRPr="00832D02">
              <w:rPr>
                <w:noProof/>
                <w:webHidden/>
              </w:rPr>
              <w:t>4</w:t>
            </w:r>
            <w:r w:rsidR="00B81E18" w:rsidRPr="00832D02">
              <w:rPr>
                <w:noProof/>
                <w:webHidden/>
              </w:rPr>
              <w:fldChar w:fldCharType="end"/>
            </w:r>
          </w:hyperlink>
        </w:p>
        <w:p w14:paraId="435CC58B" w14:textId="77777777" w:rsidR="00B81E18" w:rsidRPr="00832D02" w:rsidRDefault="00C6185F" w:rsidP="001243DB">
          <w:pPr>
            <w:pStyle w:val="25"/>
            <w:rPr>
              <w:rFonts w:asciiTheme="minorHAnsi" w:eastAsiaTheme="minorEastAsia" w:hAnsiTheme="minorHAnsi" w:cstheme="minorBidi"/>
              <w:noProof/>
              <w:sz w:val="22"/>
              <w:szCs w:val="22"/>
            </w:rPr>
          </w:pPr>
          <w:hyperlink w:anchor="_Toc48143384" w:history="1">
            <w:r w:rsidR="00B81E18" w:rsidRPr="00832D02">
              <w:rPr>
                <w:rStyle w:val="ac"/>
                <w:b/>
                <w:noProof/>
              </w:rPr>
              <w:t>Статья 1. Предмет и цели регулирования Положения</w:t>
            </w:r>
            <w:r w:rsidR="00B81E18" w:rsidRPr="00832D02">
              <w:rPr>
                <w:noProof/>
                <w:webHidden/>
              </w:rPr>
              <w:tab/>
            </w:r>
            <w:r w:rsidR="00B81E18" w:rsidRPr="00832D02">
              <w:rPr>
                <w:noProof/>
                <w:webHidden/>
              </w:rPr>
              <w:fldChar w:fldCharType="begin"/>
            </w:r>
            <w:r w:rsidR="00B81E18" w:rsidRPr="00832D02">
              <w:rPr>
                <w:noProof/>
                <w:webHidden/>
              </w:rPr>
              <w:instrText xml:space="preserve"> PAGEREF _Toc48143384 \h </w:instrText>
            </w:r>
            <w:r w:rsidR="00B81E18" w:rsidRPr="00832D02">
              <w:rPr>
                <w:noProof/>
                <w:webHidden/>
              </w:rPr>
            </w:r>
            <w:r w:rsidR="00B81E18" w:rsidRPr="00832D02">
              <w:rPr>
                <w:noProof/>
                <w:webHidden/>
              </w:rPr>
              <w:fldChar w:fldCharType="separate"/>
            </w:r>
            <w:r w:rsidR="00B81E18" w:rsidRPr="00832D02">
              <w:rPr>
                <w:noProof/>
                <w:webHidden/>
              </w:rPr>
              <w:t>4</w:t>
            </w:r>
            <w:r w:rsidR="00B81E18" w:rsidRPr="00832D02">
              <w:rPr>
                <w:noProof/>
                <w:webHidden/>
              </w:rPr>
              <w:fldChar w:fldCharType="end"/>
            </w:r>
          </w:hyperlink>
        </w:p>
        <w:p w14:paraId="591346D4" w14:textId="77777777" w:rsidR="00B81E18" w:rsidRPr="00832D02" w:rsidRDefault="00C6185F" w:rsidP="001243DB">
          <w:pPr>
            <w:pStyle w:val="25"/>
            <w:rPr>
              <w:rFonts w:asciiTheme="minorHAnsi" w:eastAsiaTheme="minorEastAsia" w:hAnsiTheme="minorHAnsi" w:cstheme="minorBidi"/>
              <w:noProof/>
              <w:sz w:val="22"/>
              <w:szCs w:val="22"/>
            </w:rPr>
          </w:pPr>
          <w:hyperlink w:anchor="_Toc48143385" w:history="1">
            <w:r w:rsidR="00B81E18" w:rsidRPr="00832D02">
              <w:rPr>
                <w:rStyle w:val="ac"/>
                <w:b/>
                <w:noProof/>
              </w:rPr>
              <w:t>Статья 2. Термины и определения</w:t>
            </w:r>
            <w:r w:rsidR="00B81E18" w:rsidRPr="00832D02">
              <w:rPr>
                <w:noProof/>
                <w:webHidden/>
              </w:rPr>
              <w:tab/>
            </w:r>
            <w:r w:rsidR="00B81E18" w:rsidRPr="00832D02">
              <w:rPr>
                <w:noProof/>
                <w:webHidden/>
              </w:rPr>
              <w:fldChar w:fldCharType="begin"/>
            </w:r>
            <w:r w:rsidR="00B81E18" w:rsidRPr="00832D02">
              <w:rPr>
                <w:noProof/>
                <w:webHidden/>
              </w:rPr>
              <w:instrText xml:space="preserve"> PAGEREF _Toc48143385 \h </w:instrText>
            </w:r>
            <w:r w:rsidR="00B81E18" w:rsidRPr="00832D02">
              <w:rPr>
                <w:noProof/>
                <w:webHidden/>
              </w:rPr>
            </w:r>
            <w:r w:rsidR="00B81E18" w:rsidRPr="00832D02">
              <w:rPr>
                <w:noProof/>
                <w:webHidden/>
              </w:rPr>
              <w:fldChar w:fldCharType="separate"/>
            </w:r>
            <w:r w:rsidR="00B81E18" w:rsidRPr="00832D02">
              <w:rPr>
                <w:noProof/>
                <w:webHidden/>
              </w:rPr>
              <w:t>4</w:t>
            </w:r>
            <w:r w:rsidR="00B81E18" w:rsidRPr="00832D02">
              <w:rPr>
                <w:noProof/>
                <w:webHidden/>
              </w:rPr>
              <w:fldChar w:fldCharType="end"/>
            </w:r>
          </w:hyperlink>
        </w:p>
        <w:p w14:paraId="53910AFB" w14:textId="77777777" w:rsidR="00B81E18" w:rsidRPr="00832D02" w:rsidRDefault="00C6185F" w:rsidP="001243DB">
          <w:pPr>
            <w:pStyle w:val="25"/>
            <w:rPr>
              <w:rFonts w:asciiTheme="minorHAnsi" w:eastAsiaTheme="minorEastAsia" w:hAnsiTheme="minorHAnsi" w:cstheme="minorBidi"/>
              <w:noProof/>
              <w:sz w:val="22"/>
              <w:szCs w:val="22"/>
            </w:rPr>
          </w:pPr>
          <w:hyperlink w:anchor="_Toc48143386" w:history="1">
            <w:r w:rsidR="00B81E18" w:rsidRPr="00832D02">
              <w:rPr>
                <w:rStyle w:val="ac"/>
                <w:b/>
                <w:noProof/>
              </w:rPr>
              <w:t>Статья 3. Область применения Положения</w:t>
            </w:r>
            <w:r w:rsidR="00B81E18" w:rsidRPr="00832D02">
              <w:rPr>
                <w:noProof/>
                <w:webHidden/>
              </w:rPr>
              <w:tab/>
            </w:r>
            <w:r w:rsidR="00B81E18" w:rsidRPr="00832D02">
              <w:rPr>
                <w:noProof/>
                <w:webHidden/>
              </w:rPr>
              <w:fldChar w:fldCharType="begin"/>
            </w:r>
            <w:r w:rsidR="00B81E18" w:rsidRPr="00832D02">
              <w:rPr>
                <w:noProof/>
                <w:webHidden/>
              </w:rPr>
              <w:instrText xml:space="preserve"> PAGEREF _Toc48143386 \h </w:instrText>
            </w:r>
            <w:r w:rsidR="00B81E18" w:rsidRPr="00832D02">
              <w:rPr>
                <w:noProof/>
                <w:webHidden/>
              </w:rPr>
            </w:r>
            <w:r w:rsidR="00B81E18" w:rsidRPr="00832D02">
              <w:rPr>
                <w:noProof/>
                <w:webHidden/>
              </w:rPr>
              <w:fldChar w:fldCharType="separate"/>
            </w:r>
            <w:r w:rsidR="00B81E18" w:rsidRPr="00832D02">
              <w:rPr>
                <w:noProof/>
                <w:webHidden/>
              </w:rPr>
              <w:t>7</w:t>
            </w:r>
            <w:r w:rsidR="00B81E18" w:rsidRPr="00832D02">
              <w:rPr>
                <w:noProof/>
                <w:webHidden/>
              </w:rPr>
              <w:fldChar w:fldCharType="end"/>
            </w:r>
          </w:hyperlink>
        </w:p>
        <w:p w14:paraId="7E5F2276" w14:textId="77777777" w:rsidR="00B81E18" w:rsidRPr="00832D02" w:rsidRDefault="00C6185F" w:rsidP="001243DB">
          <w:pPr>
            <w:pStyle w:val="25"/>
            <w:rPr>
              <w:rFonts w:asciiTheme="minorHAnsi" w:eastAsiaTheme="minorEastAsia" w:hAnsiTheme="minorHAnsi" w:cstheme="minorBidi"/>
              <w:noProof/>
              <w:sz w:val="22"/>
              <w:szCs w:val="22"/>
            </w:rPr>
          </w:pPr>
          <w:hyperlink w:anchor="_Toc48143387" w:history="1">
            <w:r w:rsidR="00B81E18" w:rsidRPr="00832D02">
              <w:rPr>
                <w:rStyle w:val="ac"/>
                <w:b/>
                <w:noProof/>
              </w:rPr>
              <w:t>Статья 4. Нормативно-правовое регулирование осуществления закупок</w:t>
            </w:r>
            <w:r w:rsidR="00B81E18" w:rsidRPr="00832D02">
              <w:rPr>
                <w:noProof/>
                <w:webHidden/>
              </w:rPr>
              <w:tab/>
            </w:r>
            <w:r w:rsidR="00B81E18" w:rsidRPr="00832D02">
              <w:rPr>
                <w:noProof/>
                <w:webHidden/>
              </w:rPr>
              <w:fldChar w:fldCharType="begin"/>
            </w:r>
            <w:r w:rsidR="00B81E18" w:rsidRPr="00832D02">
              <w:rPr>
                <w:noProof/>
                <w:webHidden/>
              </w:rPr>
              <w:instrText xml:space="preserve"> PAGEREF _Toc48143387 \h </w:instrText>
            </w:r>
            <w:r w:rsidR="00B81E18" w:rsidRPr="00832D02">
              <w:rPr>
                <w:noProof/>
                <w:webHidden/>
              </w:rPr>
            </w:r>
            <w:r w:rsidR="00B81E18" w:rsidRPr="00832D02">
              <w:rPr>
                <w:noProof/>
                <w:webHidden/>
              </w:rPr>
              <w:fldChar w:fldCharType="separate"/>
            </w:r>
            <w:r w:rsidR="00B81E18" w:rsidRPr="00832D02">
              <w:rPr>
                <w:noProof/>
                <w:webHidden/>
              </w:rPr>
              <w:t>7</w:t>
            </w:r>
            <w:r w:rsidR="00B81E18" w:rsidRPr="00832D02">
              <w:rPr>
                <w:noProof/>
                <w:webHidden/>
              </w:rPr>
              <w:fldChar w:fldCharType="end"/>
            </w:r>
          </w:hyperlink>
        </w:p>
        <w:p w14:paraId="22B9FC8F" w14:textId="77777777" w:rsidR="00B81E18" w:rsidRPr="00832D02" w:rsidRDefault="00C6185F" w:rsidP="001243DB">
          <w:pPr>
            <w:pStyle w:val="25"/>
            <w:rPr>
              <w:rFonts w:asciiTheme="minorHAnsi" w:eastAsiaTheme="minorEastAsia" w:hAnsiTheme="minorHAnsi" w:cstheme="minorBidi"/>
              <w:noProof/>
              <w:sz w:val="22"/>
              <w:szCs w:val="22"/>
            </w:rPr>
          </w:pPr>
          <w:hyperlink w:anchor="_Toc48143388" w:history="1">
            <w:r w:rsidR="00B81E18" w:rsidRPr="00832D02">
              <w:rPr>
                <w:rStyle w:val="ac"/>
                <w:b/>
                <w:noProof/>
              </w:rPr>
              <w:t>Статья 5. Информационное обеспечение закупок</w:t>
            </w:r>
            <w:r w:rsidR="00B81E18" w:rsidRPr="00832D02">
              <w:rPr>
                <w:noProof/>
                <w:webHidden/>
              </w:rPr>
              <w:tab/>
            </w:r>
            <w:r w:rsidR="00B81E18" w:rsidRPr="00832D02">
              <w:rPr>
                <w:noProof/>
                <w:webHidden/>
              </w:rPr>
              <w:fldChar w:fldCharType="begin"/>
            </w:r>
            <w:r w:rsidR="00B81E18" w:rsidRPr="00832D02">
              <w:rPr>
                <w:noProof/>
                <w:webHidden/>
              </w:rPr>
              <w:instrText xml:space="preserve"> PAGEREF _Toc48143388 \h </w:instrText>
            </w:r>
            <w:r w:rsidR="00B81E18" w:rsidRPr="00832D02">
              <w:rPr>
                <w:noProof/>
                <w:webHidden/>
              </w:rPr>
            </w:r>
            <w:r w:rsidR="00B81E18" w:rsidRPr="00832D02">
              <w:rPr>
                <w:noProof/>
                <w:webHidden/>
              </w:rPr>
              <w:fldChar w:fldCharType="separate"/>
            </w:r>
            <w:r w:rsidR="00B81E18" w:rsidRPr="00832D02">
              <w:rPr>
                <w:noProof/>
                <w:webHidden/>
              </w:rPr>
              <w:t>8</w:t>
            </w:r>
            <w:r w:rsidR="00B81E18" w:rsidRPr="00832D02">
              <w:rPr>
                <w:noProof/>
                <w:webHidden/>
              </w:rPr>
              <w:fldChar w:fldCharType="end"/>
            </w:r>
          </w:hyperlink>
        </w:p>
        <w:p w14:paraId="541ABECF" w14:textId="77777777" w:rsidR="00B81E18" w:rsidRPr="00832D02" w:rsidRDefault="00C6185F" w:rsidP="001243DB">
          <w:pPr>
            <w:pStyle w:val="14"/>
            <w:rPr>
              <w:rFonts w:asciiTheme="minorHAnsi" w:eastAsiaTheme="minorEastAsia" w:hAnsiTheme="minorHAnsi" w:cstheme="minorBidi"/>
              <w:noProof/>
              <w:sz w:val="22"/>
              <w:szCs w:val="22"/>
            </w:rPr>
          </w:pPr>
          <w:hyperlink w:anchor="_Toc48143389" w:history="1">
            <w:r w:rsidR="00B81E18" w:rsidRPr="00832D02">
              <w:rPr>
                <w:rStyle w:val="ac"/>
                <w:noProof/>
              </w:rPr>
              <w:t>Раздел 2. ОРГАНИЗАЦИЯ ЗАКУПОЧНОЙ ДЕЯТЕЛЬНОСТИ</w:t>
            </w:r>
            <w:r w:rsidR="00B81E18" w:rsidRPr="00832D02">
              <w:rPr>
                <w:noProof/>
                <w:webHidden/>
              </w:rPr>
              <w:tab/>
            </w:r>
            <w:r w:rsidR="00B81E18" w:rsidRPr="00832D02">
              <w:rPr>
                <w:noProof/>
                <w:webHidden/>
              </w:rPr>
              <w:fldChar w:fldCharType="begin"/>
            </w:r>
            <w:r w:rsidR="00B81E18" w:rsidRPr="00832D02">
              <w:rPr>
                <w:noProof/>
                <w:webHidden/>
              </w:rPr>
              <w:instrText xml:space="preserve"> PAGEREF _Toc48143389 \h </w:instrText>
            </w:r>
            <w:r w:rsidR="00B81E18" w:rsidRPr="00832D02">
              <w:rPr>
                <w:noProof/>
                <w:webHidden/>
              </w:rPr>
            </w:r>
            <w:r w:rsidR="00B81E18" w:rsidRPr="00832D02">
              <w:rPr>
                <w:noProof/>
                <w:webHidden/>
              </w:rPr>
              <w:fldChar w:fldCharType="separate"/>
            </w:r>
            <w:r w:rsidR="00B81E18" w:rsidRPr="00832D02">
              <w:rPr>
                <w:noProof/>
                <w:webHidden/>
              </w:rPr>
              <w:t>9</w:t>
            </w:r>
            <w:r w:rsidR="00B81E18" w:rsidRPr="00832D02">
              <w:rPr>
                <w:noProof/>
                <w:webHidden/>
              </w:rPr>
              <w:fldChar w:fldCharType="end"/>
            </w:r>
          </w:hyperlink>
        </w:p>
        <w:p w14:paraId="2116E245" w14:textId="77777777" w:rsidR="00B81E18" w:rsidRPr="00832D02" w:rsidRDefault="00C6185F" w:rsidP="001243DB">
          <w:pPr>
            <w:pStyle w:val="25"/>
            <w:rPr>
              <w:rFonts w:asciiTheme="minorHAnsi" w:eastAsiaTheme="minorEastAsia" w:hAnsiTheme="minorHAnsi" w:cstheme="minorBidi"/>
              <w:noProof/>
              <w:sz w:val="22"/>
              <w:szCs w:val="22"/>
            </w:rPr>
          </w:pPr>
          <w:hyperlink w:anchor="_Toc48143390" w:history="1">
            <w:r w:rsidR="00B81E18" w:rsidRPr="00832D02">
              <w:rPr>
                <w:rStyle w:val="ac"/>
                <w:b/>
                <w:noProof/>
              </w:rPr>
              <w:t>Статья 6. Планирование и организация закупок</w:t>
            </w:r>
            <w:r w:rsidR="00B81E18" w:rsidRPr="00832D02">
              <w:rPr>
                <w:noProof/>
                <w:webHidden/>
              </w:rPr>
              <w:tab/>
            </w:r>
            <w:r w:rsidR="00B81E18" w:rsidRPr="00832D02">
              <w:rPr>
                <w:noProof/>
                <w:webHidden/>
              </w:rPr>
              <w:fldChar w:fldCharType="begin"/>
            </w:r>
            <w:r w:rsidR="00B81E18" w:rsidRPr="00832D02">
              <w:rPr>
                <w:noProof/>
                <w:webHidden/>
              </w:rPr>
              <w:instrText xml:space="preserve"> PAGEREF _Toc48143390 \h </w:instrText>
            </w:r>
            <w:r w:rsidR="00B81E18" w:rsidRPr="00832D02">
              <w:rPr>
                <w:noProof/>
                <w:webHidden/>
              </w:rPr>
            </w:r>
            <w:r w:rsidR="00B81E18" w:rsidRPr="00832D02">
              <w:rPr>
                <w:noProof/>
                <w:webHidden/>
              </w:rPr>
              <w:fldChar w:fldCharType="separate"/>
            </w:r>
            <w:r w:rsidR="00B81E18" w:rsidRPr="00832D02">
              <w:rPr>
                <w:noProof/>
                <w:webHidden/>
              </w:rPr>
              <w:t>9</w:t>
            </w:r>
            <w:r w:rsidR="00B81E18" w:rsidRPr="00832D02">
              <w:rPr>
                <w:noProof/>
                <w:webHidden/>
              </w:rPr>
              <w:fldChar w:fldCharType="end"/>
            </w:r>
          </w:hyperlink>
        </w:p>
        <w:p w14:paraId="05F32718" w14:textId="77777777" w:rsidR="00B81E18" w:rsidRPr="00832D02" w:rsidRDefault="00C6185F" w:rsidP="001243DB">
          <w:pPr>
            <w:pStyle w:val="25"/>
            <w:rPr>
              <w:rFonts w:asciiTheme="minorHAnsi" w:eastAsiaTheme="minorEastAsia" w:hAnsiTheme="minorHAnsi" w:cstheme="minorBidi"/>
              <w:noProof/>
              <w:sz w:val="22"/>
              <w:szCs w:val="22"/>
            </w:rPr>
          </w:pPr>
          <w:hyperlink w:anchor="_Toc48143391" w:history="1">
            <w:r w:rsidR="00B81E18" w:rsidRPr="00832D02">
              <w:rPr>
                <w:rStyle w:val="ac"/>
                <w:b/>
                <w:noProof/>
              </w:rPr>
              <w:t>Статья 7. Закупочная комиссия</w:t>
            </w:r>
            <w:r w:rsidR="00B81E18" w:rsidRPr="00832D02">
              <w:rPr>
                <w:noProof/>
                <w:webHidden/>
              </w:rPr>
              <w:tab/>
            </w:r>
            <w:r w:rsidR="00B81E18" w:rsidRPr="00832D02">
              <w:rPr>
                <w:noProof/>
                <w:webHidden/>
              </w:rPr>
              <w:fldChar w:fldCharType="begin"/>
            </w:r>
            <w:r w:rsidR="00B81E18" w:rsidRPr="00832D02">
              <w:rPr>
                <w:noProof/>
                <w:webHidden/>
              </w:rPr>
              <w:instrText xml:space="preserve"> PAGEREF _Toc48143391 \h </w:instrText>
            </w:r>
            <w:r w:rsidR="00B81E18" w:rsidRPr="00832D02">
              <w:rPr>
                <w:noProof/>
                <w:webHidden/>
              </w:rPr>
            </w:r>
            <w:r w:rsidR="00B81E18" w:rsidRPr="00832D02">
              <w:rPr>
                <w:noProof/>
                <w:webHidden/>
              </w:rPr>
              <w:fldChar w:fldCharType="separate"/>
            </w:r>
            <w:r w:rsidR="00B81E18" w:rsidRPr="00832D02">
              <w:rPr>
                <w:noProof/>
                <w:webHidden/>
              </w:rPr>
              <w:t>10</w:t>
            </w:r>
            <w:r w:rsidR="00B81E18" w:rsidRPr="00832D02">
              <w:rPr>
                <w:noProof/>
                <w:webHidden/>
              </w:rPr>
              <w:fldChar w:fldCharType="end"/>
            </w:r>
          </w:hyperlink>
        </w:p>
        <w:p w14:paraId="5C2F75C5" w14:textId="77777777" w:rsidR="00B81E18" w:rsidRPr="00832D02" w:rsidRDefault="00C6185F" w:rsidP="001243DB">
          <w:pPr>
            <w:pStyle w:val="25"/>
            <w:rPr>
              <w:rFonts w:asciiTheme="minorHAnsi" w:eastAsiaTheme="minorEastAsia" w:hAnsiTheme="minorHAnsi" w:cstheme="minorBidi"/>
              <w:noProof/>
              <w:sz w:val="22"/>
              <w:szCs w:val="22"/>
            </w:rPr>
          </w:pPr>
          <w:hyperlink w:anchor="_Toc48143392" w:history="1">
            <w:r w:rsidR="00B81E18" w:rsidRPr="00832D02">
              <w:rPr>
                <w:rStyle w:val="ac"/>
                <w:b/>
                <w:noProof/>
              </w:rPr>
              <w:t>Статья 8.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B81E18" w:rsidRPr="00832D02">
              <w:rPr>
                <w:noProof/>
                <w:webHidden/>
              </w:rPr>
              <w:tab/>
            </w:r>
            <w:r w:rsidR="00B81E18" w:rsidRPr="00832D02">
              <w:rPr>
                <w:noProof/>
                <w:webHidden/>
              </w:rPr>
              <w:fldChar w:fldCharType="begin"/>
            </w:r>
            <w:r w:rsidR="00B81E18" w:rsidRPr="00832D02">
              <w:rPr>
                <w:noProof/>
                <w:webHidden/>
              </w:rPr>
              <w:instrText xml:space="preserve"> PAGEREF _Toc48143392 \h </w:instrText>
            </w:r>
            <w:r w:rsidR="00B81E18" w:rsidRPr="00832D02">
              <w:rPr>
                <w:noProof/>
                <w:webHidden/>
              </w:rPr>
            </w:r>
            <w:r w:rsidR="00B81E18" w:rsidRPr="00832D02">
              <w:rPr>
                <w:noProof/>
                <w:webHidden/>
              </w:rPr>
              <w:fldChar w:fldCharType="separate"/>
            </w:r>
            <w:r w:rsidR="00B81E18" w:rsidRPr="00832D02">
              <w:rPr>
                <w:noProof/>
                <w:webHidden/>
              </w:rPr>
              <w:t>10</w:t>
            </w:r>
            <w:r w:rsidR="00B81E18" w:rsidRPr="00832D02">
              <w:rPr>
                <w:noProof/>
                <w:webHidden/>
              </w:rPr>
              <w:fldChar w:fldCharType="end"/>
            </w:r>
          </w:hyperlink>
        </w:p>
        <w:p w14:paraId="23C5ED4C" w14:textId="77777777" w:rsidR="00B81E18" w:rsidRPr="00832D02" w:rsidRDefault="00C6185F" w:rsidP="001243DB">
          <w:pPr>
            <w:pStyle w:val="14"/>
            <w:rPr>
              <w:rFonts w:asciiTheme="minorHAnsi" w:eastAsiaTheme="minorEastAsia" w:hAnsiTheme="minorHAnsi" w:cstheme="minorBidi"/>
              <w:noProof/>
              <w:sz w:val="22"/>
              <w:szCs w:val="22"/>
            </w:rPr>
          </w:pPr>
          <w:hyperlink w:anchor="_Toc48143393" w:history="1">
            <w:r w:rsidR="00B81E18" w:rsidRPr="00832D02">
              <w:rPr>
                <w:rStyle w:val="ac"/>
                <w:noProof/>
              </w:rPr>
              <w:t>Раздел 3. ОБЩИЕ ТРЕБОВАНИЯ К УЧАСТНИКАМ ПРИ ПРОВЕДЕНИИ ЗАКУПОК</w:t>
            </w:r>
            <w:r w:rsidR="00B81E18" w:rsidRPr="00832D02">
              <w:rPr>
                <w:noProof/>
                <w:webHidden/>
              </w:rPr>
              <w:tab/>
            </w:r>
            <w:r w:rsidR="00B81E18" w:rsidRPr="00832D02">
              <w:rPr>
                <w:noProof/>
                <w:webHidden/>
              </w:rPr>
              <w:fldChar w:fldCharType="begin"/>
            </w:r>
            <w:r w:rsidR="00B81E18" w:rsidRPr="00832D02">
              <w:rPr>
                <w:noProof/>
                <w:webHidden/>
              </w:rPr>
              <w:instrText xml:space="preserve"> PAGEREF _Toc48143393 \h </w:instrText>
            </w:r>
            <w:r w:rsidR="00B81E18" w:rsidRPr="00832D02">
              <w:rPr>
                <w:noProof/>
                <w:webHidden/>
              </w:rPr>
            </w:r>
            <w:r w:rsidR="00B81E18" w:rsidRPr="00832D02">
              <w:rPr>
                <w:noProof/>
                <w:webHidden/>
              </w:rPr>
              <w:fldChar w:fldCharType="separate"/>
            </w:r>
            <w:r w:rsidR="00B81E18" w:rsidRPr="00832D02">
              <w:rPr>
                <w:noProof/>
                <w:webHidden/>
              </w:rPr>
              <w:t>10</w:t>
            </w:r>
            <w:r w:rsidR="00B81E18" w:rsidRPr="00832D02">
              <w:rPr>
                <w:noProof/>
                <w:webHidden/>
              </w:rPr>
              <w:fldChar w:fldCharType="end"/>
            </w:r>
          </w:hyperlink>
        </w:p>
        <w:p w14:paraId="7B2D3135" w14:textId="77777777" w:rsidR="00B81E18" w:rsidRPr="00832D02" w:rsidRDefault="00C6185F" w:rsidP="001243DB">
          <w:pPr>
            <w:pStyle w:val="25"/>
            <w:rPr>
              <w:rFonts w:asciiTheme="minorHAnsi" w:eastAsiaTheme="minorEastAsia" w:hAnsiTheme="minorHAnsi" w:cstheme="minorBidi"/>
              <w:noProof/>
              <w:sz w:val="22"/>
              <w:szCs w:val="22"/>
            </w:rPr>
          </w:pPr>
          <w:hyperlink w:anchor="_Toc48143394" w:history="1">
            <w:r w:rsidR="00B81E18" w:rsidRPr="00832D02">
              <w:rPr>
                <w:rStyle w:val="ac"/>
                <w:b/>
                <w:noProof/>
              </w:rPr>
              <w:t>Статья 9. Требования к участникам закупок</w:t>
            </w:r>
            <w:r w:rsidR="00B81E18" w:rsidRPr="00832D02">
              <w:rPr>
                <w:noProof/>
                <w:webHidden/>
              </w:rPr>
              <w:tab/>
            </w:r>
            <w:r w:rsidR="00B81E18" w:rsidRPr="00832D02">
              <w:rPr>
                <w:noProof/>
                <w:webHidden/>
              </w:rPr>
              <w:fldChar w:fldCharType="begin"/>
            </w:r>
            <w:r w:rsidR="00B81E18" w:rsidRPr="00832D02">
              <w:rPr>
                <w:noProof/>
                <w:webHidden/>
              </w:rPr>
              <w:instrText xml:space="preserve"> PAGEREF _Toc48143394 \h </w:instrText>
            </w:r>
            <w:r w:rsidR="00B81E18" w:rsidRPr="00832D02">
              <w:rPr>
                <w:noProof/>
                <w:webHidden/>
              </w:rPr>
            </w:r>
            <w:r w:rsidR="00B81E18" w:rsidRPr="00832D02">
              <w:rPr>
                <w:noProof/>
                <w:webHidden/>
              </w:rPr>
              <w:fldChar w:fldCharType="separate"/>
            </w:r>
            <w:r w:rsidR="00B81E18" w:rsidRPr="00832D02">
              <w:rPr>
                <w:noProof/>
                <w:webHidden/>
              </w:rPr>
              <w:t>10</w:t>
            </w:r>
            <w:r w:rsidR="00B81E18" w:rsidRPr="00832D02">
              <w:rPr>
                <w:noProof/>
                <w:webHidden/>
              </w:rPr>
              <w:fldChar w:fldCharType="end"/>
            </w:r>
          </w:hyperlink>
        </w:p>
        <w:p w14:paraId="0FC5ABBA" w14:textId="77777777" w:rsidR="00B81E18" w:rsidRPr="00832D02" w:rsidRDefault="00C6185F" w:rsidP="001243DB">
          <w:pPr>
            <w:pStyle w:val="25"/>
            <w:rPr>
              <w:rFonts w:asciiTheme="minorHAnsi" w:eastAsiaTheme="minorEastAsia" w:hAnsiTheme="minorHAnsi" w:cstheme="minorBidi"/>
              <w:noProof/>
              <w:sz w:val="22"/>
              <w:szCs w:val="22"/>
            </w:rPr>
          </w:pPr>
          <w:hyperlink w:anchor="_Toc48143395" w:history="1">
            <w:r w:rsidR="00B81E18" w:rsidRPr="00832D02">
              <w:rPr>
                <w:rStyle w:val="ac"/>
                <w:b/>
                <w:noProof/>
              </w:rPr>
              <w:t>Статья 10. Обеспечение заявки (предложения) на участие в процедуре закупки</w:t>
            </w:r>
            <w:r w:rsidR="00B81E18" w:rsidRPr="00832D02">
              <w:rPr>
                <w:noProof/>
                <w:webHidden/>
              </w:rPr>
              <w:tab/>
            </w:r>
            <w:r w:rsidR="00B81E18" w:rsidRPr="00832D02">
              <w:rPr>
                <w:noProof/>
                <w:webHidden/>
              </w:rPr>
              <w:fldChar w:fldCharType="begin"/>
            </w:r>
            <w:r w:rsidR="00B81E18" w:rsidRPr="00832D02">
              <w:rPr>
                <w:noProof/>
                <w:webHidden/>
              </w:rPr>
              <w:instrText xml:space="preserve"> PAGEREF _Toc48143395 \h </w:instrText>
            </w:r>
            <w:r w:rsidR="00B81E18" w:rsidRPr="00832D02">
              <w:rPr>
                <w:noProof/>
                <w:webHidden/>
              </w:rPr>
            </w:r>
            <w:r w:rsidR="00B81E18" w:rsidRPr="00832D02">
              <w:rPr>
                <w:noProof/>
                <w:webHidden/>
              </w:rPr>
              <w:fldChar w:fldCharType="separate"/>
            </w:r>
            <w:r w:rsidR="00B81E18" w:rsidRPr="00832D02">
              <w:rPr>
                <w:noProof/>
                <w:webHidden/>
              </w:rPr>
              <w:t>11</w:t>
            </w:r>
            <w:r w:rsidR="00B81E18" w:rsidRPr="00832D02">
              <w:rPr>
                <w:noProof/>
                <w:webHidden/>
              </w:rPr>
              <w:fldChar w:fldCharType="end"/>
            </w:r>
          </w:hyperlink>
        </w:p>
        <w:p w14:paraId="2D59C095" w14:textId="77777777" w:rsidR="00B81E18" w:rsidRPr="00832D02" w:rsidRDefault="00C6185F" w:rsidP="001243DB">
          <w:pPr>
            <w:pStyle w:val="25"/>
            <w:rPr>
              <w:rFonts w:asciiTheme="minorHAnsi" w:eastAsiaTheme="minorEastAsia" w:hAnsiTheme="minorHAnsi" w:cstheme="minorBidi"/>
              <w:noProof/>
              <w:sz w:val="22"/>
              <w:szCs w:val="22"/>
            </w:rPr>
          </w:pPr>
          <w:hyperlink w:anchor="_Toc48143396" w:history="1">
            <w:r w:rsidR="00B81E18" w:rsidRPr="00832D02">
              <w:rPr>
                <w:rStyle w:val="ac"/>
                <w:b/>
                <w:noProof/>
              </w:rPr>
              <w:t>Статья 11. Обеспечение исполнения договора</w:t>
            </w:r>
            <w:r w:rsidR="00B81E18" w:rsidRPr="00832D02">
              <w:rPr>
                <w:noProof/>
                <w:webHidden/>
              </w:rPr>
              <w:tab/>
            </w:r>
            <w:r w:rsidR="00B81E18" w:rsidRPr="00832D02">
              <w:rPr>
                <w:noProof/>
                <w:webHidden/>
              </w:rPr>
              <w:fldChar w:fldCharType="begin"/>
            </w:r>
            <w:r w:rsidR="00B81E18" w:rsidRPr="00832D02">
              <w:rPr>
                <w:noProof/>
                <w:webHidden/>
              </w:rPr>
              <w:instrText xml:space="preserve"> PAGEREF _Toc48143396 \h </w:instrText>
            </w:r>
            <w:r w:rsidR="00B81E18" w:rsidRPr="00832D02">
              <w:rPr>
                <w:noProof/>
                <w:webHidden/>
              </w:rPr>
            </w:r>
            <w:r w:rsidR="00B81E18" w:rsidRPr="00832D02">
              <w:rPr>
                <w:noProof/>
                <w:webHidden/>
              </w:rPr>
              <w:fldChar w:fldCharType="separate"/>
            </w:r>
            <w:r w:rsidR="00B81E18" w:rsidRPr="00832D02">
              <w:rPr>
                <w:noProof/>
                <w:webHidden/>
              </w:rPr>
              <w:t>12</w:t>
            </w:r>
            <w:r w:rsidR="00B81E18" w:rsidRPr="00832D02">
              <w:rPr>
                <w:noProof/>
                <w:webHidden/>
              </w:rPr>
              <w:fldChar w:fldCharType="end"/>
            </w:r>
          </w:hyperlink>
        </w:p>
        <w:p w14:paraId="673DEEF1" w14:textId="77777777" w:rsidR="00B81E18" w:rsidRPr="00832D02" w:rsidRDefault="00C6185F" w:rsidP="001243DB">
          <w:pPr>
            <w:pStyle w:val="14"/>
            <w:rPr>
              <w:rFonts w:asciiTheme="minorHAnsi" w:eastAsiaTheme="minorEastAsia" w:hAnsiTheme="minorHAnsi" w:cstheme="minorBidi"/>
              <w:noProof/>
              <w:sz w:val="22"/>
              <w:szCs w:val="22"/>
            </w:rPr>
          </w:pPr>
          <w:hyperlink w:anchor="_Toc48143397" w:history="1">
            <w:r w:rsidR="00B81E18" w:rsidRPr="00832D02">
              <w:rPr>
                <w:rStyle w:val="ac"/>
                <w:noProof/>
              </w:rPr>
              <w:t>Раздел 4. СПОСОБЫ ЗАКУПОК И УСЛОВИЯ ОСУЩЕСТВЛЕНИЯ ЗАКУПОК</w:t>
            </w:r>
            <w:r w:rsidR="00B81E18" w:rsidRPr="00832D02">
              <w:rPr>
                <w:noProof/>
                <w:webHidden/>
              </w:rPr>
              <w:tab/>
            </w:r>
            <w:r w:rsidR="00B81E18" w:rsidRPr="00832D02">
              <w:rPr>
                <w:noProof/>
                <w:webHidden/>
              </w:rPr>
              <w:fldChar w:fldCharType="begin"/>
            </w:r>
            <w:r w:rsidR="00B81E18" w:rsidRPr="00832D02">
              <w:rPr>
                <w:noProof/>
                <w:webHidden/>
              </w:rPr>
              <w:instrText xml:space="preserve"> PAGEREF _Toc48143397 \h </w:instrText>
            </w:r>
            <w:r w:rsidR="00B81E18" w:rsidRPr="00832D02">
              <w:rPr>
                <w:noProof/>
                <w:webHidden/>
              </w:rPr>
            </w:r>
            <w:r w:rsidR="00B81E18" w:rsidRPr="00832D02">
              <w:rPr>
                <w:noProof/>
                <w:webHidden/>
              </w:rPr>
              <w:fldChar w:fldCharType="separate"/>
            </w:r>
            <w:r w:rsidR="00B81E18" w:rsidRPr="00832D02">
              <w:rPr>
                <w:noProof/>
                <w:webHidden/>
              </w:rPr>
              <w:t>13</w:t>
            </w:r>
            <w:r w:rsidR="00B81E18" w:rsidRPr="00832D02">
              <w:rPr>
                <w:noProof/>
                <w:webHidden/>
              </w:rPr>
              <w:fldChar w:fldCharType="end"/>
            </w:r>
          </w:hyperlink>
        </w:p>
        <w:p w14:paraId="4E047315" w14:textId="77777777" w:rsidR="00B81E18" w:rsidRPr="00832D02" w:rsidRDefault="00C6185F" w:rsidP="001243DB">
          <w:pPr>
            <w:pStyle w:val="25"/>
            <w:rPr>
              <w:rFonts w:asciiTheme="minorHAnsi" w:eastAsiaTheme="minorEastAsia" w:hAnsiTheme="minorHAnsi" w:cstheme="minorBidi"/>
              <w:noProof/>
              <w:sz w:val="22"/>
              <w:szCs w:val="22"/>
            </w:rPr>
          </w:pPr>
          <w:hyperlink w:anchor="_Toc48143398" w:history="1">
            <w:r w:rsidR="00B81E18" w:rsidRPr="00832D02">
              <w:rPr>
                <w:rStyle w:val="ac"/>
                <w:b/>
                <w:noProof/>
              </w:rPr>
              <w:t>Статья 12. Способы закупок</w:t>
            </w:r>
            <w:r w:rsidR="00B81E18" w:rsidRPr="00832D02">
              <w:rPr>
                <w:noProof/>
                <w:webHidden/>
              </w:rPr>
              <w:tab/>
            </w:r>
            <w:r w:rsidR="00B81E18" w:rsidRPr="00832D02">
              <w:rPr>
                <w:noProof/>
                <w:webHidden/>
              </w:rPr>
              <w:fldChar w:fldCharType="begin"/>
            </w:r>
            <w:r w:rsidR="00B81E18" w:rsidRPr="00832D02">
              <w:rPr>
                <w:noProof/>
                <w:webHidden/>
              </w:rPr>
              <w:instrText xml:space="preserve"> PAGEREF _Toc48143398 \h </w:instrText>
            </w:r>
            <w:r w:rsidR="00B81E18" w:rsidRPr="00832D02">
              <w:rPr>
                <w:noProof/>
                <w:webHidden/>
              </w:rPr>
            </w:r>
            <w:r w:rsidR="00B81E18" w:rsidRPr="00832D02">
              <w:rPr>
                <w:noProof/>
                <w:webHidden/>
              </w:rPr>
              <w:fldChar w:fldCharType="separate"/>
            </w:r>
            <w:r w:rsidR="00B81E18" w:rsidRPr="00832D02">
              <w:rPr>
                <w:noProof/>
                <w:webHidden/>
              </w:rPr>
              <w:t>13</w:t>
            </w:r>
            <w:r w:rsidR="00B81E18" w:rsidRPr="00832D02">
              <w:rPr>
                <w:noProof/>
                <w:webHidden/>
              </w:rPr>
              <w:fldChar w:fldCharType="end"/>
            </w:r>
          </w:hyperlink>
        </w:p>
        <w:p w14:paraId="1BBFDD2C" w14:textId="77777777" w:rsidR="00B81E18" w:rsidRPr="00832D02" w:rsidRDefault="00C6185F" w:rsidP="001243DB">
          <w:pPr>
            <w:pStyle w:val="25"/>
            <w:rPr>
              <w:rFonts w:asciiTheme="minorHAnsi" w:eastAsiaTheme="minorEastAsia" w:hAnsiTheme="minorHAnsi" w:cstheme="minorBidi"/>
              <w:noProof/>
              <w:sz w:val="22"/>
              <w:szCs w:val="22"/>
            </w:rPr>
          </w:pPr>
          <w:hyperlink w:anchor="_Toc48143399" w:history="1">
            <w:r w:rsidR="00B81E18" w:rsidRPr="00832D02">
              <w:rPr>
                <w:rStyle w:val="ac"/>
                <w:b/>
                <w:noProof/>
              </w:rPr>
              <w:t>Статья 13. Закупки в электронной форме</w:t>
            </w:r>
            <w:r w:rsidR="00B81E18" w:rsidRPr="00832D02">
              <w:rPr>
                <w:noProof/>
                <w:webHidden/>
              </w:rPr>
              <w:tab/>
            </w:r>
            <w:r w:rsidR="00B81E18" w:rsidRPr="00832D02">
              <w:rPr>
                <w:noProof/>
                <w:webHidden/>
              </w:rPr>
              <w:fldChar w:fldCharType="begin"/>
            </w:r>
            <w:r w:rsidR="00B81E18" w:rsidRPr="00832D02">
              <w:rPr>
                <w:noProof/>
                <w:webHidden/>
              </w:rPr>
              <w:instrText xml:space="preserve"> PAGEREF _Toc48143399 \h </w:instrText>
            </w:r>
            <w:r w:rsidR="00B81E18" w:rsidRPr="00832D02">
              <w:rPr>
                <w:noProof/>
                <w:webHidden/>
              </w:rPr>
            </w:r>
            <w:r w:rsidR="00B81E18" w:rsidRPr="00832D02">
              <w:rPr>
                <w:noProof/>
                <w:webHidden/>
              </w:rPr>
              <w:fldChar w:fldCharType="separate"/>
            </w:r>
            <w:r w:rsidR="00B81E18" w:rsidRPr="00832D02">
              <w:rPr>
                <w:noProof/>
                <w:webHidden/>
              </w:rPr>
              <w:t>14</w:t>
            </w:r>
            <w:r w:rsidR="00B81E18" w:rsidRPr="00832D02">
              <w:rPr>
                <w:noProof/>
                <w:webHidden/>
              </w:rPr>
              <w:fldChar w:fldCharType="end"/>
            </w:r>
          </w:hyperlink>
        </w:p>
        <w:p w14:paraId="2A94B415" w14:textId="77777777" w:rsidR="00B81E18" w:rsidRPr="00832D02" w:rsidRDefault="00C6185F" w:rsidP="001243DB">
          <w:pPr>
            <w:pStyle w:val="14"/>
            <w:rPr>
              <w:rFonts w:asciiTheme="minorHAnsi" w:eastAsiaTheme="minorEastAsia" w:hAnsiTheme="minorHAnsi" w:cstheme="minorBidi"/>
              <w:noProof/>
              <w:sz w:val="22"/>
              <w:szCs w:val="22"/>
            </w:rPr>
          </w:pPr>
          <w:hyperlink w:anchor="_Toc48143400" w:history="1">
            <w:r w:rsidR="00B81E18" w:rsidRPr="00832D02">
              <w:rPr>
                <w:rStyle w:val="ac"/>
                <w:noProof/>
              </w:rPr>
              <w:t>Раздел 5.  ТРЕБОВАНИЯ К ИЗВЕЩЕНИЮ И ДОКУМЕНТАЦИИ ПРОЦЕДУРЫ ЗАКУПКИ</w:t>
            </w:r>
            <w:r w:rsidR="00B81E18" w:rsidRPr="00832D02">
              <w:rPr>
                <w:noProof/>
                <w:webHidden/>
              </w:rPr>
              <w:tab/>
            </w:r>
            <w:r w:rsidR="00B81E18" w:rsidRPr="00832D02">
              <w:rPr>
                <w:noProof/>
                <w:webHidden/>
              </w:rPr>
              <w:fldChar w:fldCharType="begin"/>
            </w:r>
            <w:r w:rsidR="00B81E18" w:rsidRPr="00832D02">
              <w:rPr>
                <w:noProof/>
                <w:webHidden/>
              </w:rPr>
              <w:instrText xml:space="preserve"> PAGEREF _Toc48143400 \h </w:instrText>
            </w:r>
            <w:r w:rsidR="00B81E18" w:rsidRPr="00832D02">
              <w:rPr>
                <w:noProof/>
                <w:webHidden/>
              </w:rPr>
            </w:r>
            <w:r w:rsidR="00B81E18" w:rsidRPr="00832D02">
              <w:rPr>
                <w:noProof/>
                <w:webHidden/>
              </w:rPr>
              <w:fldChar w:fldCharType="separate"/>
            </w:r>
            <w:r w:rsidR="00B81E18" w:rsidRPr="00832D02">
              <w:rPr>
                <w:noProof/>
                <w:webHidden/>
              </w:rPr>
              <w:t>14</w:t>
            </w:r>
            <w:r w:rsidR="00B81E18" w:rsidRPr="00832D02">
              <w:rPr>
                <w:noProof/>
                <w:webHidden/>
              </w:rPr>
              <w:fldChar w:fldCharType="end"/>
            </w:r>
          </w:hyperlink>
        </w:p>
        <w:p w14:paraId="25CD4DF7" w14:textId="77777777" w:rsidR="00B81E18" w:rsidRPr="00832D02" w:rsidRDefault="00C6185F" w:rsidP="001243DB">
          <w:pPr>
            <w:pStyle w:val="25"/>
            <w:rPr>
              <w:rFonts w:asciiTheme="minorHAnsi" w:eastAsiaTheme="minorEastAsia" w:hAnsiTheme="minorHAnsi" w:cstheme="minorBidi"/>
              <w:noProof/>
              <w:sz w:val="22"/>
              <w:szCs w:val="22"/>
            </w:rPr>
          </w:pPr>
          <w:hyperlink w:anchor="_Toc48143401" w:history="1">
            <w:r w:rsidR="00B81E18" w:rsidRPr="00832D02">
              <w:rPr>
                <w:rStyle w:val="ac"/>
                <w:b/>
                <w:noProof/>
              </w:rPr>
              <w:t>Статья 14. Общие требования к извещению и документации</w:t>
            </w:r>
            <w:r w:rsidR="00B81E18" w:rsidRPr="00832D02">
              <w:rPr>
                <w:noProof/>
                <w:webHidden/>
              </w:rPr>
              <w:tab/>
            </w:r>
            <w:r w:rsidR="00B81E18" w:rsidRPr="00832D02">
              <w:rPr>
                <w:noProof/>
                <w:webHidden/>
              </w:rPr>
              <w:fldChar w:fldCharType="begin"/>
            </w:r>
            <w:r w:rsidR="00B81E18" w:rsidRPr="00832D02">
              <w:rPr>
                <w:noProof/>
                <w:webHidden/>
              </w:rPr>
              <w:instrText xml:space="preserve"> PAGEREF _Toc48143401 \h </w:instrText>
            </w:r>
            <w:r w:rsidR="00B81E18" w:rsidRPr="00832D02">
              <w:rPr>
                <w:noProof/>
                <w:webHidden/>
              </w:rPr>
            </w:r>
            <w:r w:rsidR="00B81E18" w:rsidRPr="00832D02">
              <w:rPr>
                <w:noProof/>
                <w:webHidden/>
              </w:rPr>
              <w:fldChar w:fldCharType="separate"/>
            </w:r>
            <w:r w:rsidR="00B81E18" w:rsidRPr="00832D02">
              <w:rPr>
                <w:noProof/>
                <w:webHidden/>
              </w:rPr>
              <w:t>14</w:t>
            </w:r>
            <w:r w:rsidR="00B81E18" w:rsidRPr="00832D02">
              <w:rPr>
                <w:noProof/>
                <w:webHidden/>
              </w:rPr>
              <w:fldChar w:fldCharType="end"/>
            </w:r>
          </w:hyperlink>
        </w:p>
        <w:p w14:paraId="5034C962" w14:textId="77777777" w:rsidR="00B81E18" w:rsidRPr="00832D02" w:rsidRDefault="00C6185F" w:rsidP="001243DB">
          <w:pPr>
            <w:pStyle w:val="25"/>
            <w:rPr>
              <w:rFonts w:asciiTheme="minorHAnsi" w:eastAsiaTheme="minorEastAsia" w:hAnsiTheme="minorHAnsi" w:cstheme="minorBidi"/>
              <w:noProof/>
              <w:sz w:val="22"/>
              <w:szCs w:val="22"/>
            </w:rPr>
          </w:pPr>
          <w:hyperlink w:anchor="_Toc48143402" w:history="1">
            <w:r w:rsidR="00B81E18" w:rsidRPr="00832D02">
              <w:rPr>
                <w:rStyle w:val="ac"/>
                <w:b/>
                <w:noProof/>
              </w:rPr>
              <w:t>Статья 15. Разъяснение положений Документации процедуры закупки и внесение в нее изменений</w:t>
            </w:r>
            <w:r w:rsidR="00B81E18" w:rsidRPr="00832D02">
              <w:rPr>
                <w:noProof/>
                <w:webHidden/>
              </w:rPr>
              <w:tab/>
            </w:r>
            <w:r w:rsidR="00B81E18" w:rsidRPr="00832D02">
              <w:rPr>
                <w:noProof/>
                <w:webHidden/>
              </w:rPr>
              <w:fldChar w:fldCharType="begin"/>
            </w:r>
            <w:r w:rsidR="00B81E18" w:rsidRPr="00832D02">
              <w:rPr>
                <w:noProof/>
                <w:webHidden/>
              </w:rPr>
              <w:instrText xml:space="preserve"> PAGEREF _Toc48143402 \h </w:instrText>
            </w:r>
            <w:r w:rsidR="00B81E18" w:rsidRPr="00832D02">
              <w:rPr>
                <w:noProof/>
                <w:webHidden/>
              </w:rPr>
            </w:r>
            <w:r w:rsidR="00B81E18" w:rsidRPr="00832D02">
              <w:rPr>
                <w:noProof/>
                <w:webHidden/>
              </w:rPr>
              <w:fldChar w:fldCharType="separate"/>
            </w:r>
            <w:r w:rsidR="00B81E18" w:rsidRPr="00832D02">
              <w:rPr>
                <w:noProof/>
                <w:webHidden/>
              </w:rPr>
              <w:t>15</w:t>
            </w:r>
            <w:r w:rsidR="00B81E18" w:rsidRPr="00832D02">
              <w:rPr>
                <w:noProof/>
                <w:webHidden/>
              </w:rPr>
              <w:fldChar w:fldCharType="end"/>
            </w:r>
          </w:hyperlink>
        </w:p>
        <w:p w14:paraId="141E877A" w14:textId="77777777" w:rsidR="00B81E18" w:rsidRPr="00832D02" w:rsidRDefault="00C6185F" w:rsidP="001243DB">
          <w:pPr>
            <w:pStyle w:val="25"/>
            <w:rPr>
              <w:rFonts w:asciiTheme="minorHAnsi" w:eastAsiaTheme="minorEastAsia" w:hAnsiTheme="minorHAnsi" w:cstheme="minorBidi"/>
              <w:noProof/>
              <w:sz w:val="22"/>
              <w:szCs w:val="22"/>
            </w:rPr>
          </w:pPr>
          <w:hyperlink w:anchor="_Toc48143403" w:history="1">
            <w:r w:rsidR="00B81E18" w:rsidRPr="00832D02">
              <w:rPr>
                <w:rStyle w:val="ac"/>
                <w:b/>
                <w:noProof/>
              </w:rPr>
              <w:t>Статья 16. Порядок подачи заявок на участие в закупочной процедуре</w:t>
            </w:r>
            <w:r w:rsidR="00B81E18" w:rsidRPr="00832D02">
              <w:rPr>
                <w:noProof/>
                <w:webHidden/>
              </w:rPr>
              <w:tab/>
            </w:r>
            <w:r w:rsidR="00B81E18" w:rsidRPr="00832D02">
              <w:rPr>
                <w:noProof/>
                <w:webHidden/>
              </w:rPr>
              <w:fldChar w:fldCharType="begin"/>
            </w:r>
            <w:r w:rsidR="00B81E18" w:rsidRPr="00832D02">
              <w:rPr>
                <w:noProof/>
                <w:webHidden/>
              </w:rPr>
              <w:instrText xml:space="preserve"> PAGEREF _Toc48143403 \h </w:instrText>
            </w:r>
            <w:r w:rsidR="00B81E18" w:rsidRPr="00832D02">
              <w:rPr>
                <w:noProof/>
                <w:webHidden/>
              </w:rPr>
            </w:r>
            <w:r w:rsidR="00B81E18" w:rsidRPr="00832D02">
              <w:rPr>
                <w:noProof/>
                <w:webHidden/>
              </w:rPr>
              <w:fldChar w:fldCharType="separate"/>
            </w:r>
            <w:r w:rsidR="00B81E18" w:rsidRPr="00832D02">
              <w:rPr>
                <w:noProof/>
                <w:webHidden/>
              </w:rPr>
              <w:t>15</w:t>
            </w:r>
            <w:r w:rsidR="00B81E18" w:rsidRPr="00832D02">
              <w:rPr>
                <w:noProof/>
                <w:webHidden/>
              </w:rPr>
              <w:fldChar w:fldCharType="end"/>
            </w:r>
          </w:hyperlink>
        </w:p>
        <w:p w14:paraId="724002BF" w14:textId="77777777" w:rsidR="00B81E18" w:rsidRPr="00832D02" w:rsidRDefault="00C6185F" w:rsidP="001243DB">
          <w:pPr>
            <w:pStyle w:val="25"/>
            <w:rPr>
              <w:rFonts w:asciiTheme="minorHAnsi" w:eastAsiaTheme="minorEastAsia" w:hAnsiTheme="minorHAnsi" w:cstheme="minorBidi"/>
              <w:noProof/>
              <w:sz w:val="22"/>
              <w:szCs w:val="22"/>
            </w:rPr>
          </w:pPr>
          <w:hyperlink w:anchor="_Toc48143404" w:history="1">
            <w:r w:rsidR="00B81E18" w:rsidRPr="00832D02">
              <w:rPr>
                <w:rStyle w:val="ac"/>
                <w:b/>
                <w:noProof/>
              </w:rPr>
              <w:t>Статья 17. Порядок открытия доступа к поданным заявкам на участие в закупочной процедуре</w:t>
            </w:r>
            <w:r w:rsidR="00B81E18" w:rsidRPr="00832D02">
              <w:rPr>
                <w:noProof/>
                <w:webHidden/>
              </w:rPr>
              <w:tab/>
            </w:r>
            <w:r w:rsidR="00B81E18" w:rsidRPr="00832D02">
              <w:rPr>
                <w:noProof/>
                <w:webHidden/>
              </w:rPr>
              <w:fldChar w:fldCharType="begin"/>
            </w:r>
            <w:r w:rsidR="00B81E18" w:rsidRPr="00832D02">
              <w:rPr>
                <w:noProof/>
                <w:webHidden/>
              </w:rPr>
              <w:instrText xml:space="preserve"> PAGEREF _Toc48143404 \h </w:instrText>
            </w:r>
            <w:r w:rsidR="00B81E18" w:rsidRPr="00832D02">
              <w:rPr>
                <w:noProof/>
                <w:webHidden/>
              </w:rPr>
            </w:r>
            <w:r w:rsidR="00B81E18" w:rsidRPr="00832D02">
              <w:rPr>
                <w:noProof/>
                <w:webHidden/>
              </w:rPr>
              <w:fldChar w:fldCharType="separate"/>
            </w:r>
            <w:r w:rsidR="00B81E18" w:rsidRPr="00832D02">
              <w:rPr>
                <w:noProof/>
                <w:webHidden/>
              </w:rPr>
              <w:t>16</w:t>
            </w:r>
            <w:r w:rsidR="00B81E18" w:rsidRPr="00832D02">
              <w:rPr>
                <w:noProof/>
                <w:webHidden/>
              </w:rPr>
              <w:fldChar w:fldCharType="end"/>
            </w:r>
          </w:hyperlink>
        </w:p>
        <w:p w14:paraId="1CB658C4" w14:textId="77777777" w:rsidR="00B81E18" w:rsidRPr="00832D02" w:rsidRDefault="00C6185F" w:rsidP="001243DB">
          <w:pPr>
            <w:pStyle w:val="25"/>
            <w:rPr>
              <w:rFonts w:asciiTheme="minorHAnsi" w:eastAsiaTheme="minorEastAsia" w:hAnsiTheme="minorHAnsi" w:cstheme="minorBidi"/>
              <w:noProof/>
              <w:sz w:val="22"/>
              <w:szCs w:val="22"/>
            </w:rPr>
          </w:pPr>
          <w:hyperlink w:anchor="_Toc48143405" w:history="1">
            <w:r w:rsidR="00B81E18" w:rsidRPr="00832D02">
              <w:rPr>
                <w:rStyle w:val="ac"/>
                <w:b/>
                <w:noProof/>
              </w:rPr>
              <w:t>Статья 18. Порядок рассмотрения заявок на участие в закупочной процедуре</w:t>
            </w:r>
            <w:r w:rsidR="00B81E18" w:rsidRPr="00832D02">
              <w:rPr>
                <w:noProof/>
                <w:webHidden/>
              </w:rPr>
              <w:tab/>
            </w:r>
            <w:r w:rsidR="00B81E18" w:rsidRPr="00832D02">
              <w:rPr>
                <w:noProof/>
                <w:webHidden/>
              </w:rPr>
              <w:fldChar w:fldCharType="begin"/>
            </w:r>
            <w:r w:rsidR="00B81E18" w:rsidRPr="00832D02">
              <w:rPr>
                <w:noProof/>
                <w:webHidden/>
              </w:rPr>
              <w:instrText xml:space="preserve"> PAGEREF _Toc48143405 \h </w:instrText>
            </w:r>
            <w:r w:rsidR="00B81E18" w:rsidRPr="00832D02">
              <w:rPr>
                <w:noProof/>
                <w:webHidden/>
              </w:rPr>
            </w:r>
            <w:r w:rsidR="00B81E18" w:rsidRPr="00832D02">
              <w:rPr>
                <w:noProof/>
                <w:webHidden/>
              </w:rPr>
              <w:fldChar w:fldCharType="separate"/>
            </w:r>
            <w:r w:rsidR="00B81E18" w:rsidRPr="00832D02">
              <w:rPr>
                <w:noProof/>
                <w:webHidden/>
              </w:rPr>
              <w:t>16</w:t>
            </w:r>
            <w:r w:rsidR="00B81E18" w:rsidRPr="00832D02">
              <w:rPr>
                <w:noProof/>
                <w:webHidden/>
              </w:rPr>
              <w:fldChar w:fldCharType="end"/>
            </w:r>
          </w:hyperlink>
        </w:p>
        <w:p w14:paraId="1A7828F4" w14:textId="77777777" w:rsidR="00B81E18" w:rsidRPr="00832D02" w:rsidRDefault="00C6185F" w:rsidP="001243DB">
          <w:pPr>
            <w:pStyle w:val="25"/>
            <w:rPr>
              <w:rFonts w:asciiTheme="minorHAnsi" w:eastAsiaTheme="minorEastAsia" w:hAnsiTheme="minorHAnsi" w:cstheme="minorBidi"/>
              <w:noProof/>
              <w:sz w:val="22"/>
              <w:szCs w:val="22"/>
            </w:rPr>
          </w:pPr>
          <w:hyperlink w:anchor="_Toc48143406" w:history="1">
            <w:r w:rsidR="00B81E18" w:rsidRPr="00832D02">
              <w:rPr>
                <w:rStyle w:val="ac"/>
                <w:b/>
                <w:noProof/>
              </w:rPr>
              <w:t>Статья 19. Порядок проведения переторжки</w:t>
            </w:r>
            <w:r w:rsidR="00B81E18" w:rsidRPr="00832D02">
              <w:rPr>
                <w:noProof/>
                <w:webHidden/>
              </w:rPr>
              <w:tab/>
            </w:r>
            <w:r w:rsidR="00B81E18" w:rsidRPr="00832D02">
              <w:rPr>
                <w:noProof/>
                <w:webHidden/>
              </w:rPr>
              <w:fldChar w:fldCharType="begin"/>
            </w:r>
            <w:r w:rsidR="00B81E18" w:rsidRPr="00832D02">
              <w:rPr>
                <w:noProof/>
                <w:webHidden/>
              </w:rPr>
              <w:instrText xml:space="preserve"> PAGEREF _Toc48143406 \h </w:instrText>
            </w:r>
            <w:r w:rsidR="00B81E18" w:rsidRPr="00832D02">
              <w:rPr>
                <w:noProof/>
                <w:webHidden/>
              </w:rPr>
            </w:r>
            <w:r w:rsidR="00B81E18" w:rsidRPr="00832D02">
              <w:rPr>
                <w:noProof/>
                <w:webHidden/>
              </w:rPr>
              <w:fldChar w:fldCharType="separate"/>
            </w:r>
            <w:r w:rsidR="00B81E18" w:rsidRPr="00832D02">
              <w:rPr>
                <w:noProof/>
                <w:webHidden/>
              </w:rPr>
              <w:t>19</w:t>
            </w:r>
            <w:r w:rsidR="00B81E18" w:rsidRPr="00832D02">
              <w:rPr>
                <w:noProof/>
                <w:webHidden/>
              </w:rPr>
              <w:fldChar w:fldCharType="end"/>
            </w:r>
          </w:hyperlink>
        </w:p>
        <w:p w14:paraId="0EC7D2A3" w14:textId="77777777" w:rsidR="00B81E18" w:rsidRPr="00832D02" w:rsidRDefault="00C6185F" w:rsidP="001243DB">
          <w:pPr>
            <w:pStyle w:val="25"/>
            <w:rPr>
              <w:rFonts w:asciiTheme="minorHAnsi" w:eastAsiaTheme="minorEastAsia" w:hAnsiTheme="minorHAnsi" w:cstheme="minorBidi"/>
              <w:noProof/>
              <w:sz w:val="22"/>
              <w:szCs w:val="22"/>
            </w:rPr>
          </w:pPr>
          <w:hyperlink w:anchor="_Toc48143407" w:history="1">
            <w:r w:rsidR="00B81E18" w:rsidRPr="00832D02">
              <w:rPr>
                <w:rStyle w:val="ac"/>
                <w:b/>
                <w:noProof/>
              </w:rPr>
              <w:t>Статья 20. Оценка и сопоставление Заявок на участие в закупке и подведение итогов закупочной процедуры</w:t>
            </w:r>
            <w:r w:rsidR="00B81E18" w:rsidRPr="00832D02">
              <w:rPr>
                <w:noProof/>
                <w:webHidden/>
              </w:rPr>
              <w:tab/>
            </w:r>
            <w:r w:rsidR="00B81E18" w:rsidRPr="00832D02">
              <w:rPr>
                <w:noProof/>
                <w:webHidden/>
              </w:rPr>
              <w:fldChar w:fldCharType="begin"/>
            </w:r>
            <w:r w:rsidR="00B81E18" w:rsidRPr="00832D02">
              <w:rPr>
                <w:noProof/>
                <w:webHidden/>
              </w:rPr>
              <w:instrText xml:space="preserve"> PAGEREF _Toc48143407 \h </w:instrText>
            </w:r>
            <w:r w:rsidR="00B81E18" w:rsidRPr="00832D02">
              <w:rPr>
                <w:noProof/>
                <w:webHidden/>
              </w:rPr>
            </w:r>
            <w:r w:rsidR="00B81E18" w:rsidRPr="00832D02">
              <w:rPr>
                <w:noProof/>
                <w:webHidden/>
              </w:rPr>
              <w:fldChar w:fldCharType="separate"/>
            </w:r>
            <w:r w:rsidR="00B81E18" w:rsidRPr="00832D02">
              <w:rPr>
                <w:noProof/>
                <w:webHidden/>
              </w:rPr>
              <w:t>19</w:t>
            </w:r>
            <w:r w:rsidR="00B81E18" w:rsidRPr="00832D02">
              <w:rPr>
                <w:noProof/>
                <w:webHidden/>
              </w:rPr>
              <w:fldChar w:fldCharType="end"/>
            </w:r>
          </w:hyperlink>
        </w:p>
        <w:p w14:paraId="22E88152" w14:textId="77777777" w:rsidR="00B81E18" w:rsidRPr="00832D02" w:rsidRDefault="00C6185F" w:rsidP="001243DB">
          <w:pPr>
            <w:pStyle w:val="14"/>
            <w:rPr>
              <w:rFonts w:asciiTheme="minorHAnsi" w:eastAsiaTheme="minorEastAsia" w:hAnsiTheme="minorHAnsi" w:cstheme="minorBidi"/>
              <w:noProof/>
              <w:sz w:val="22"/>
              <w:szCs w:val="22"/>
            </w:rPr>
          </w:pPr>
          <w:hyperlink w:anchor="_Toc48143408" w:history="1">
            <w:r w:rsidR="00B81E18" w:rsidRPr="00832D02">
              <w:rPr>
                <w:rStyle w:val="ac"/>
                <w:noProof/>
              </w:rPr>
              <w:t>Раздел 5.  ЗАКУПКИ ПУТЕМ ПРОВЕДЕНИЯ ТОРГОВ</w:t>
            </w:r>
            <w:r w:rsidR="00B81E18" w:rsidRPr="00832D02">
              <w:rPr>
                <w:noProof/>
                <w:webHidden/>
              </w:rPr>
              <w:tab/>
            </w:r>
            <w:r w:rsidR="00B81E18" w:rsidRPr="00832D02">
              <w:rPr>
                <w:noProof/>
                <w:webHidden/>
              </w:rPr>
              <w:fldChar w:fldCharType="begin"/>
            </w:r>
            <w:r w:rsidR="00B81E18" w:rsidRPr="00832D02">
              <w:rPr>
                <w:noProof/>
                <w:webHidden/>
              </w:rPr>
              <w:instrText xml:space="preserve"> PAGEREF _Toc48143408 \h </w:instrText>
            </w:r>
            <w:r w:rsidR="00B81E18" w:rsidRPr="00832D02">
              <w:rPr>
                <w:noProof/>
                <w:webHidden/>
              </w:rPr>
            </w:r>
            <w:r w:rsidR="00B81E18" w:rsidRPr="00832D02">
              <w:rPr>
                <w:noProof/>
                <w:webHidden/>
              </w:rPr>
              <w:fldChar w:fldCharType="separate"/>
            </w:r>
            <w:r w:rsidR="00B81E18" w:rsidRPr="00832D02">
              <w:rPr>
                <w:noProof/>
                <w:webHidden/>
              </w:rPr>
              <w:t>21</w:t>
            </w:r>
            <w:r w:rsidR="00B81E18" w:rsidRPr="00832D02">
              <w:rPr>
                <w:noProof/>
                <w:webHidden/>
              </w:rPr>
              <w:fldChar w:fldCharType="end"/>
            </w:r>
          </w:hyperlink>
        </w:p>
        <w:p w14:paraId="4CB5F2EA" w14:textId="77777777" w:rsidR="00B81E18" w:rsidRPr="00832D02" w:rsidRDefault="00C6185F" w:rsidP="001243DB">
          <w:pPr>
            <w:pStyle w:val="25"/>
            <w:rPr>
              <w:rFonts w:asciiTheme="minorHAnsi" w:eastAsiaTheme="minorEastAsia" w:hAnsiTheme="minorHAnsi" w:cstheme="minorBidi"/>
              <w:noProof/>
              <w:sz w:val="22"/>
              <w:szCs w:val="22"/>
            </w:rPr>
          </w:pPr>
          <w:hyperlink w:anchor="_Toc48143409" w:history="1">
            <w:r w:rsidR="00B81E18" w:rsidRPr="00832D02">
              <w:rPr>
                <w:rStyle w:val="ac"/>
                <w:b/>
                <w:noProof/>
              </w:rPr>
              <w:t>Статья 21. Последствия признания закупочной процедуры несостоявшейся</w:t>
            </w:r>
            <w:r w:rsidR="00B81E18" w:rsidRPr="00832D02">
              <w:rPr>
                <w:noProof/>
                <w:webHidden/>
              </w:rPr>
              <w:tab/>
            </w:r>
            <w:r w:rsidR="00B81E18" w:rsidRPr="00832D02">
              <w:rPr>
                <w:noProof/>
                <w:webHidden/>
              </w:rPr>
              <w:fldChar w:fldCharType="begin"/>
            </w:r>
            <w:r w:rsidR="00B81E18" w:rsidRPr="00832D02">
              <w:rPr>
                <w:noProof/>
                <w:webHidden/>
              </w:rPr>
              <w:instrText xml:space="preserve"> PAGEREF _Toc48143409 \h </w:instrText>
            </w:r>
            <w:r w:rsidR="00B81E18" w:rsidRPr="00832D02">
              <w:rPr>
                <w:noProof/>
                <w:webHidden/>
              </w:rPr>
            </w:r>
            <w:r w:rsidR="00B81E18" w:rsidRPr="00832D02">
              <w:rPr>
                <w:noProof/>
                <w:webHidden/>
              </w:rPr>
              <w:fldChar w:fldCharType="separate"/>
            </w:r>
            <w:r w:rsidR="00B81E18" w:rsidRPr="00832D02">
              <w:rPr>
                <w:noProof/>
                <w:webHidden/>
              </w:rPr>
              <w:t>21</w:t>
            </w:r>
            <w:r w:rsidR="00B81E18" w:rsidRPr="00832D02">
              <w:rPr>
                <w:noProof/>
                <w:webHidden/>
              </w:rPr>
              <w:fldChar w:fldCharType="end"/>
            </w:r>
          </w:hyperlink>
        </w:p>
        <w:p w14:paraId="7B34E9D3" w14:textId="77777777" w:rsidR="00B81E18" w:rsidRPr="00832D02" w:rsidRDefault="00C6185F" w:rsidP="001243DB">
          <w:pPr>
            <w:pStyle w:val="25"/>
            <w:rPr>
              <w:rFonts w:asciiTheme="minorHAnsi" w:eastAsiaTheme="minorEastAsia" w:hAnsiTheme="minorHAnsi" w:cstheme="minorBidi"/>
              <w:noProof/>
              <w:sz w:val="22"/>
              <w:szCs w:val="22"/>
            </w:rPr>
          </w:pPr>
          <w:hyperlink w:anchor="_Toc48143410" w:history="1">
            <w:r w:rsidR="00B81E18" w:rsidRPr="00832D02">
              <w:rPr>
                <w:rStyle w:val="ac"/>
                <w:b/>
                <w:noProof/>
              </w:rPr>
              <w:t>Статья 22. Закупка путем проведения конкурса в электронной форме</w:t>
            </w:r>
            <w:r w:rsidR="00B81E18" w:rsidRPr="00832D02">
              <w:rPr>
                <w:noProof/>
                <w:webHidden/>
              </w:rPr>
              <w:tab/>
            </w:r>
            <w:r w:rsidR="00B81E18" w:rsidRPr="00832D02">
              <w:rPr>
                <w:noProof/>
                <w:webHidden/>
              </w:rPr>
              <w:fldChar w:fldCharType="begin"/>
            </w:r>
            <w:r w:rsidR="00B81E18" w:rsidRPr="00832D02">
              <w:rPr>
                <w:noProof/>
                <w:webHidden/>
              </w:rPr>
              <w:instrText xml:space="preserve"> PAGEREF _Toc48143410 \h </w:instrText>
            </w:r>
            <w:r w:rsidR="00B81E18" w:rsidRPr="00832D02">
              <w:rPr>
                <w:noProof/>
                <w:webHidden/>
              </w:rPr>
            </w:r>
            <w:r w:rsidR="00B81E18" w:rsidRPr="00832D02">
              <w:rPr>
                <w:noProof/>
                <w:webHidden/>
              </w:rPr>
              <w:fldChar w:fldCharType="separate"/>
            </w:r>
            <w:r w:rsidR="00B81E18" w:rsidRPr="00832D02">
              <w:rPr>
                <w:noProof/>
                <w:webHidden/>
              </w:rPr>
              <w:t>21</w:t>
            </w:r>
            <w:r w:rsidR="00B81E18" w:rsidRPr="00832D02">
              <w:rPr>
                <w:noProof/>
                <w:webHidden/>
              </w:rPr>
              <w:fldChar w:fldCharType="end"/>
            </w:r>
          </w:hyperlink>
        </w:p>
        <w:p w14:paraId="37FB364B" w14:textId="77777777" w:rsidR="00B81E18" w:rsidRPr="00832D02" w:rsidRDefault="00C6185F" w:rsidP="001243DB">
          <w:pPr>
            <w:pStyle w:val="25"/>
            <w:rPr>
              <w:rFonts w:asciiTheme="minorHAnsi" w:eastAsiaTheme="minorEastAsia" w:hAnsiTheme="minorHAnsi" w:cstheme="minorBidi"/>
              <w:noProof/>
              <w:sz w:val="22"/>
              <w:szCs w:val="22"/>
            </w:rPr>
          </w:pPr>
          <w:hyperlink w:anchor="_Toc48143411" w:history="1">
            <w:r w:rsidR="00B81E18" w:rsidRPr="00832D02">
              <w:rPr>
                <w:rStyle w:val="ac"/>
                <w:b/>
                <w:noProof/>
              </w:rPr>
              <w:t>Статья 23. Закупка путем проведения аукциона в электронной форме</w:t>
            </w:r>
            <w:r w:rsidR="00B81E18" w:rsidRPr="00832D02">
              <w:rPr>
                <w:noProof/>
                <w:webHidden/>
              </w:rPr>
              <w:tab/>
            </w:r>
            <w:r w:rsidR="00B81E18" w:rsidRPr="00832D02">
              <w:rPr>
                <w:noProof/>
                <w:webHidden/>
              </w:rPr>
              <w:fldChar w:fldCharType="begin"/>
            </w:r>
            <w:r w:rsidR="00B81E18" w:rsidRPr="00832D02">
              <w:rPr>
                <w:noProof/>
                <w:webHidden/>
              </w:rPr>
              <w:instrText xml:space="preserve"> PAGEREF _Toc48143411 \h </w:instrText>
            </w:r>
            <w:r w:rsidR="00B81E18" w:rsidRPr="00832D02">
              <w:rPr>
                <w:noProof/>
                <w:webHidden/>
              </w:rPr>
            </w:r>
            <w:r w:rsidR="00B81E18" w:rsidRPr="00832D02">
              <w:rPr>
                <w:noProof/>
                <w:webHidden/>
              </w:rPr>
              <w:fldChar w:fldCharType="separate"/>
            </w:r>
            <w:r w:rsidR="00B81E18" w:rsidRPr="00832D02">
              <w:rPr>
                <w:noProof/>
                <w:webHidden/>
              </w:rPr>
              <w:t>21</w:t>
            </w:r>
            <w:r w:rsidR="00B81E18" w:rsidRPr="00832D02">
              <w:rPr>
                <w:noProof/>
                <w:webHidden/>
              </w:rPr>
              <w:fldChar w:fldCharType="end"/>
            </w:r>
          </w:hyperlink>
        </w:p>
        <w:p w14:paraId="3B5EB1CA" w14:textId="77777777" w:rsidR="00B81E18" w:rsidRPr="00832D02" w:rsidRDefault="00C6185F" w:rsidP="001243DB">
          <w:pPr>
            <w:pStyle w:val="25"/>
            <w:rPr>
              <w:rFonts w:asciiTheme="minorHAnsi" w:eastAsiaTheme="minorEastAsia" w:hAnsiTheme="minorHAnsi" w:cstheme="minorBidi"/>
              <w:noProof/>
              <w:sz w:val="22"/>
              <w:szCs w:val="22"/>
            </w:rPr>
          </w:pPr>
          <w:hyperlink w:anchor="_Toc48143412" w:history="1">
            <w:r w:rsidR="00B81E18" w:rsidRPr="00832D02">
              <w:rPr>
                <w:rStyle w:val="ac"/>
                <w:b/>
                <w:noProof/>
              </w:rPr>
              <w:t>Статья 24. Закупка путем проведения запроса предложений в электронной форме</w:t>
            </w:r>
            <w:r w:rsidR="00B81E18" w:rsidRPr="00832D02">
              <w:rPr>
                <w:noProof/>
                <w:webHidden/>
              </w:rPr>
              <w:tab/>
            </w:r>
            <w:r w:rsidR="00B81E18" w:rsidRPr="00832D02">
              <w:rPr>
                <w:noProof/>
                <w:webHidden/>
              </w:rPr>
              <w:fldChar w:fldCharType="begin"/>
            </w:r>
            <w:r w:rsidR="00B81E18" w:rsidRPr="00832D02">
              <w:rPr>
                <w:noProof/>
                <w:webHidden/>
              </w:rPr>
              <w:instrText xml:space="preserve"> PAGEREF _Toc48143412 \h </w:instrText>
            </w:r>
            <w:r w:rsidR="00B81E18" w:rsidRPr="00832D02">
              <w:rPr>
                <w:noProof/>
                <w:webHidden/>
              </w:rPr>
            </w:r>
            <w:r w:rsidR="00B81E18" w:rsidRPr="00832D02">
              <w:rPr>
                <w:noProof/>
                <w:webHidden/>
              </w:rPr>
              <w:fldChar w:fldCharType="separate"/>
            </w:r>
            <w:r w:rsidR="00B81E18" w:rsidRPr="00832D02">
              <w:rPr>
                <w:noProof/>
                <w:webHidden/>
              </w:rPr>
              <w:t>22</w:t>
            </w:r>
            <w:r w:rsidR="00B81E18" w:rsidRPr="00832D02">
              <w:rPr>
                <w:noProof/>
                <w:webHidden/>
              </w:rPr>
              <w:fldChar w:fldCharType="end"/>
            </w:r>
          </w:hyperlink>
        </w:p>
        <w:p w14:paraId="3AD7645B" w14:textId="77777777" w:rsidR="00B81E18" w:rsidRPr="00832D02" w:rsidRDefault="00C6185F" w:rsidP="001243DB">
          <w:pPr>
            <w:pStyle w:val="25"/>
            <w:rPr>
              <w:rFonts w:asciiTheme="minorHAnsi" w:eastAsiaTheme="minorEastAsia" w:hAnsiTheme="minorHAnsi" w:cstheme="minorBidi"/>
              <w:noProof/>
              <w:sz w:val="22"/>
              <w:szCs w:val="22"/>
            </w:rPr>
          </w:pPr>
          <w:hyperlink w:anchor="_Toc48143413" w:history="1">
            <w:r w:rsidR="00B81E18" w:rsidRPr="00832D02">
              <w:rPr>
                <w:rStyle w:val="ac"/>
                <w:b/>
                <w:bCs/>
                <w:noProof/>
              </w:rPr>
              <w:t xml:space="preserve">Статья 25. </w:t>
            </w:r>
            <w:r w:rsidR="00B81E18" w:rsidRPr="00832D02">
              <w:rPr>
                <w:rStyle w:val="ac"/>
                <w:b/>
                <w:noProof/>
              </w:rPr>
              <w:t>Закупка путем проведения запроса котировок в электронной форме.</w:t>
            </w:r>
            <w:r w:rsidR="00B81E18" w:rsidRPr="00832D02">
              <w:rPr>
                <w:noProof/>
                <w:webHidden/>
              </w:rPr>
              <w:tab/>
            </w:r>
            <w:r w:rsidR="00B81E18" w:rsidRPr="00832D02">
              <w:rPr>
                <w:noProof/>
                <w:webHidden/>
              </w:rPr>
              <w:fldChar w:fldCharType="begin"/>
            </w:r>
            <w:r w:rsidR="00B81E18" w:rsidRPr="00832D02">
              <w:rPr>
                <w:noProof/>
                <w:webHidden/>
              </w:rPr>
              <w:instrText xml:space="preserve"> PAGEREF _Toc48143413 \h </w:instrText>
            </w:r>
            <w:r w:rsidR="00B81E18" w:rsidRPr="00832D02">
              <w:rPr>
                <w:noProof/>
                <w:webHidden/>
              </w:rPr>
            </w:r>
            <w:r w:rsidR="00B81E18" w:rsidRPr="00832D02">
              <w:rPr>
                <w:noProof/>
                <w:webHidden/>
              </w:rPr>
              <w:fldChar w:fldCharType="separate"/>
            </w:r>
            <w:r w:rsidR="00B81E18" w:rsidRPr="00832D02">
              <w:rPr>
                <w:noProof/>
                <w:webHidden/>
              </w:rPr>
              <w:t>22</w:t>
            </w:r>
            <w:r w:rsidR="00B81E18" w:rsidRPr="00832D02">
              <w:rPr>
                <w:noProof/>
                <w:webHidden/>
              </w:rPr>
              <w:fldChar w:fldCharType="end"/>
            </w:r>
          </w:hyperlink>
        </w:p>
        <w:p w14:paraId="7431C5F5" w14:textId="77777777" w:rsidR="00B81E18" w:rsidRPr="00832D02" w:rsidRDefault="00C6185F" w:rsidP="001243DB">
          <w:pPr>
            <w:pStyle w:val="14"/>
            <w:rPr>
              <w:rFonts w:asciiTheme="minorHAnsi" w:eastAsiaTheme="minorEastAsia" w:hAnsiTheme="minorHAnsi" w:cstheme="minorBidi"/>
              <w:noProof/>
              <w:sz w:val="22"/>
              <w:szCs w:val="22"/>
            </w:rPr>
          </w:pPr>
          <w:hyperlink w:anchor="_Toc48143414" w:history="1">
            <w:r w:rsidR="00B81E18" w:rsidRPr="00832D02">
              <w:rPr>
                <w:rStyle w:val="ac"/>
                <w:noProof/>
              </w:rPr>
              <w:t>Раздел 7. НЕКОНКУРЕНТНЫЕ ЗАКУПКИ</w:t>
            </w:r>
            <w:r w:rsidR="00B81E18" w:rsidRPr="00832D02">
              <w:rPr>
                <w:noProof/>
                <w:webHidden/>
              </w:rPr>
              <w:tab/>
            </w:r>
            <w:r w:rsidR="00B81E18" w:rsidRPr="00832D02">
              <w:rPr>
                <w:noProof/>
                <w:webHidden/>
              </w:rPr>
              <w:fldChar w:fldCharType="begin"/>
            </w:r>
            <w:r w:rsidR="00B81E18" w:rsidRPr="00832D02">
              <w:rPr>
                <w:noProof/>
                <w:webHidden/>
              </w:rPr>
              <w:instrText xml:space="preserve"> PAGEREF _Toc48143414 \h </w:instrText>
            </w:r>
            <w:r w:rsidR="00B81E18" w:rsidRPr="00832D02">
              <w:rPr>
                <w:noProof/>
                <w:webHidden/>
              </w:rPr>
            </w:r>
            <w:r w:rsidR="00B81E18" w:rsidRPr="00832D02">
              <w:rPr>
                <w:noProof/>
                <w:webHidden/>
              </w:rPr>
              <w:fldChar w:fldCharType="separate"/>
            </w:r>
            <w:r w:rsidR="00B81E18" w:rsidRPr="00832D02">
              <w:rPr>
                <w:noProof/>
                <w:webHidden/>
              </w:rPr>
              <w:t>22</w:t>
            </w:r>
            <w:r w:rsidR="00B81E18" w:rsidRPr="00832D02">
              <w:rPr>
                <w:noProof/>
                <w:webHidden/>
              </w:rPr>
              <w:fldChar w:fldCharType="end"/>
            </w:r>
          </w:hyperlink>
        </w:p>
        <w:p w14:paraId="34842C1C" w14:textId="77777777" w:rsidR="00B81E18" w:rsidRPr="00832D02" w:rsidRDefault="00C6185F" w:rsidP="001243DB">
          <w:pPr>
            <w:pStyle w:val="25"/>
            <w:rPr>
              <w:rFonts w:asciiTheme="minorHAnsi" w:eastAsiaTheme="minorEastAsia" w:hAnsiTheme="minorHAnsi" w:cstheme="minorBidi"/>
              <w:noProof/>
              <w:sz w:val="22"/>
              <w:szCs w:val="22"/>
            </w:rPr>
          </w:pPr>
          <w:hyperlink w:anchor="_Toc48143415" w:history="1">
            <w:r w:rsidR="00B81E18" w:rsidRPr="00832D02">
              <w:rPr>
                <w:rStyle w:val="ac"/>
                <w:b/>
                <w:noProof/>
              </w:rPr>
              <w:t>Статья 26. Случаи проведения прямой закупки (закупки у единственного поставщика, исполнителя, подрядчика)</w:t>
            </w:r>
            <w:r w:rsidR="00B81E18" w:rsidRPr="00832D02">
              <w:rPr>
                <w:noProof/>
                <w:webHidden/>
              </w:rPr>
              <w:tab/>
            </w:r>
            <w:r w:rsidR="00B81E18" w:rsidRPr="00832D02">
              <w:rPr>
                <w:noProof/>
                <w:webHidden/>
              </w:rPr>
              <w:fldChar w:fldCharType="begin"/>
            </w:r>
            <w:r w:rsidR="00B81E18" w:rsidRPr="00832D02">
              <w:rPr>
                <w:noProof/>
                <w:webHidden/>
              </w:rPr>
              <w:instrText xml:space="preserve"> PAGEREF _Toc48143415 \h </w:instrText>
            </w:r>
            <w:r w:rsidR="00B81E18" w:rsidRPr="00832D02">
              <w:rPr>
                <w:noProof/>
                <w:webHidden/>
              </w:rPr>
            </w:r>
            <w:r w:rsidR="00B81E18" w:rsidRPr="00832D02">
              <w:rPr>
                <w:noProof/>
                <w:webHidden/>
              </w:rPr>
              <w:fldChar w:fldCharType="separate"/>
            </w:r>
            <w:r w:rsidR="00B81E18" w:rsidRPr="00832D02">
              <w:rPr>
                <w:noProof/>
                <w:webHidden/>
              </w:rPr>
              <w:t>22</w:t>
            </w:r>
            <w:r w:rsidR="00B81E18" w:rsidRPr="00832D02">
              <w:rPr>
                <w:noProof/>
                <w:webHidden/>
              </w:rPr>
              <w:fldChar w:fldCharType="end"/>
            </w:r>
          </w:hyperlink>
        </w:p>
        <w:p w14:paraId="4D9CFB6C" w14:textId="77777777" w:rsidR="00B81E18" w:rsidRPr="00832D02" w:rsidRDefault="00C6185F" w:rsidP="001243DB">
          <w:pPr>
            <w:pStyle w:val="25"/>
            <w:rPr>
              <w:rFonts w:asciiTheme="minorHAnsi" w:eastAsiaTheme="minorEastAsia" w:hAnsiTheme="minorHAnsi" w:cstheme="minorBidi"/>
              <w:noProof/>
              <w:sz w:val="22"/>
              <w:szCs w:val="22"/>
            </w:rPr>
          </w:pPr>
          <w:hyperlink w:anchor="_Toc48143416" w:history="1">
            <w:r w:rsidR="00B81E18" w:rsidRPr="00832D02">
              <w:rPr>
                <w:rStyle w:val="ac"/>
                <w:b/>
                <w:noProof/>
              </w:rPr>
              <w:t>Статья 27. Сведения о проведении прямой закупки</w:t>
            </w:r>
            <w:r w:rsidR="00B81E18" w:rsidRPr="00832D02">
              <w:rPr>
                <w:noProof/>
                <w:webHidden/>
              </w:rPr>
              <w:tab/>
            </w:r>
            <w:r w:rsidR="00B81E18" w:rsidRPr="00832D02">
              <w:rPr>
                <w:noProof/>
                <w:webHidden/>
              </w:rPr>
              <w:fldChar w:fldCharType="begin"/>
            </w:r>
            <w:r w:rsidR="00B81E18" w:rsidRPr="00832D02">
              <w:rPr>
                <w:noProof/>
                <w:webHidden/>
              </w:rPr>
              <w:instrText xml:space="preserve"> PAGEREF _Toc48143416 \h </w:instrText>
            </w:r>
            <w:r w:rsidR="00B81E18" w:rsidRPr="00832D02">
              <w:rPr>
                <w:noProof/>
                <w:webHidden/>
              </w:rPr>
            </w:r>
            <w:r w:rsidR="00B81E18" w:rsidRPr="00832D02">
              <w:rPr>
                <w:noProof/>
                <w:webHidden/>
              </w:rPr>
              <w:fldChar w:fldCharType="separate"/>
            </w:r>
            <w:r w:rsidR="00B81E18" w:rsidRPr="00832D02">
              <w:rPr>
                <w:noProof/>
                <w:webHidden/>
              </w:rPr>
              <w:t>25</w:t>
            </w:r>
            <w:r w:rsidR="00B81E18" w:rsidRPr="00832D02">
              <w:rPr>
                <w:noProof/>
                <w:webHidden/>
              </w:rPr>
              <w:fldChar w:fldCharType="end"/>
            </w:r>
          </w:hyperlink>
        </w:p>
        <w:p w14:paraId="1A66427E" w14:textId="77777777" w:rsidR="00B81E18" w:rsidRPr="00832D02" w:rsidRDefault="00C6185F" w:rsidP="001243DB">
          <w:pPr>
            <w:pStyle w:val="25"/>
            <w:rPr>
              <w:rFonts w:asciiTheme="minorHAnsi" w:eastAsiaTheme="minorEastAsia" w:hAnsiTheme="minorHAnsi" w:cstheme="minorBidi"/>
              <w:noProof/>
              <w:sz w:val="22"/>
              <w:szCs w:val="22"/>
            </w:rPr>
          </w:pPr>
          <w:hyperlink w:anchor="_Toc48143417" w:history="1">
            <w:r w:rsidR="00B81E18" w:rsidRPr="00832D02">
              <w:rPr>
                <w:rStyle w:val="ac"/>
                <w:b/>
                <w:noProof/>
              </w:rPr>
              <w:t>Статья 28. Малая закупка</w:t>
            </w:r>
            <w:r w:rsidR="00B81E18" w:rsidRPr="00832D02">
              <w:rPr>
                <w:noProof/>
                <w:webHidden/>
              </w:rPr>
              <w:tab/>
            </w:r>
            <w:r w:rsidR="00B81E18" w:rsidRPr="00832D02">
              <w:rPr>
                <w:noProof/>
                <w:webHidden/>
              </w:rPr>
              <w:fldChar w:fldCharType="begin"/>
            </w:r>
            <w:r w:rsidR="00B81E18" w:rsidRPr="00832D02">
              <w:rPr>
                <w:noProof/>
                <w:webHidden/>
              </w:rPr>
              <w:instrText xml:space="preserve"> PAGEREF _Toc48143417 \h </w:instrText>
            </w:r>
            <w:r w:rsidR="00B81E18" w:rsidRPr="00832D02">
              <w:rPr>
                <w:noProof/>
                <w:webHidden/>
              </w:rPr>
            </w:r>
            <w:r w:rsidR="00B81E18" w:rsidRPr="00832D02">
              <w:rPr>
                <w:noProof/>
                <w:webHidden/>
              </w:rPr>
              <w:fldChar w:fldCharType="separate"/>
            </w:r>
            <w:r w:rsidR="00B81E18" w:rsidRPr="00832D02">
              <w:rPr>
                <w:noProof/>
                <w:webHidden/>
              </w:rPr>
              <w:t>26</w:t>
            </w:r>
            <w:r w:rsidR="00B81E18" w:rsidRPr="00832D02">
              <w:rPr>
                <w:noProof/>
                <w:webHidden/>
              </w:rPr>
              <w:fldChar w:fldCharType="end"/>
            </w:r>
          </w:hyperlink>
        </w:p>
        <w:p w14:paraId="60119099" w14:textId="77777777" w:rsidR="00B81E18" w:rsidRPr="00832D02" w:rsidRDefault="00C6185F" w:rsidP="001243DB">
          <w:pPr>
            <w:pStyle w:val="14"/>
            <w:rPr>
              <w:rFonts w:asciiTheme="minorHAnsi" w:eastAsiaTheme="minorEastAsia" w:hAnsiTheme="minorHAnsi" w:cstheme="minorBidi"/>
              <w:noProof/>
              <w:sz w:val="22"/>
              <w:szCs w:val="22"/>
            </w:rPr>
          </w:pPr>
          <w:hyperlink w:anchor="_Toc48143418" w:history="1">
            <w:r w:rsidR="00B81E18" w:rsidRPr="00832D02">
              <w:rPr>
                <w:rStyle w:val="ac"/>
                <w:noProof/>
              </w:rPr>
              <w:t>Раздел 8.ОСОБЕННОСТИ ПРОВЕДЕНИЯ ПРОЦЕДУР ЗАКУПОК</w:t>
            </w:r>
            <w:r w:rsidR="00B81E18" w:rsidRPr="00832D02">
              <w:rPr>
                <w:noProof/>
                <w:webHidden/>
              </w:rPr>
              <w:tab/>
            </w:r>
            <w:r w:rsidR="00B81E18" w:rsidRPr="00832D02">
              <w:rPr>
                <w:noProof/>
                <w:webHidden/>
              </w:rPr>
              <w:fldChar w:fldCharType="begin"/>
            </w:r>
            <w:r w:rsidR="00B81E18" w:rsidRPr="00832D02">
              <w:rPr>
                <w:noProof/>
                <w:webHidden/>
              </w:rPr>
              <w:instrText xml:space="preserve"> PAGEREF _Toc48143418 \h </w:instrText>
            </w:r>
            <w:r w:rsidR="00B81E18" w:rsidRPr="00832D02">
              <w:rPr>
                <w:noProof/>
                <w:webHidden/>
              </w:rPr>
            </w:r>
            <w:r w:rsidR="00B81E18" w:rsidRPr="00832D02">
              <w:rPr>
                <w:noProof/>
                <w:webHidden/>
              </w:rPr>
              <w:fldChar w:fldCharType="separate"/>
            </w:r>
            <w:r w:rsidR="00B81E18" w:rsidRPr="00832D02">
              <w:rPr>
                <w:noProof/>
                <w:webHidden/>
              </w:rPr>
              <w:t>26</w:t>
            </w:r>
            <w:r w:rsidR="00B81E18" w:rsidRPr="00832D02">
              <w:rPr>
                <w:noProof/>
                <w:webHidden/>
              </w:rPr>
              <w:fldChar w:fldCharType="end"/>
            </w:r>
          </w:hyperlink>
        </w:p>
        <w:p w14:paraId="1CE51999" w14:textId="77777777" w:rsidR="00B81E18" w:rsidRPr="00832D02" w:rsidRDefault="00C6185F" w:rsidP="001243DB">
          <w:pPr>
            <w:pStyle w:val="25"/>
            <w:rPr>
              <w:rFonts w:asciiTheme="minorHAnsi" w:eastAsiaTheme="minorEastAsia" w:hAnsiTheme="minorHAnsi" w:cstheme="minorBidi"/>
              <w:noProof/>
              <w:sz w:val="22"/>
              <w:szCs w:val="22"/>
            </w:rPr>
          </w:pPr>
          <w:hyperlink w:anchor="_Toc48143419" w:history="1">
            <w:r w:rsidR="00B81E18" w:rsidRPr="00832D02">
              <w:rPr>
                <w:rStyle w:val="ac"/>
                <w:b/>
                <w:noProof/>
              </w:rPr>
              <w:t>Статья 29. Закупка путем проведения закрытых конкурсов, аукционов, запросов предложений, запросов котировок</w:t>
            </w:r>
            <w:r w:rsidR="00B81E18" w:rsidRPr="00832D02">
              <w:rPr>
                <w:noProof/>
                <w:webHidden/>
              </w:rPr>
              <w:tab/>
            </w:r>
            <w:r w:rsidR="00B81E18" w:rsidRPr="00832D02">
              <w:rPr>
                <w:noProof/>
                <w:webHidden/>
              </w:rPr>
              <w:fldChar w:fldCharType="begin"/>
            </w:r>
            <w:r w:rsidR="00B81E18" w:rsidRPr="00832D02">
              <w:rPr>
                <w:noProof/>
                <w:webHidden/>
              </w:rPr>
              <w:instrText xml:space="preserve"> PAGEREF _Toc48143419 \h </w:instrText>
            </w:r>
            <w:r w:rsidR="00B81E18" w:rsidRPr="00832D02">
              <w:rPr>
                <w:noProof/>
                <w:webHidden/>
              </w:rPr>
            </w:r>
            <w:r w:rsidR="00B81E18" w:rsidRPr="00832D02">
              <w:rPr>
                <w:noProof/>
                <w:webHidden/>
              </w:rPr>
              <w:fldChar w:fldCharType="separate"/>
            </w:r>
            <w:r w:rsidR="00B81E18" w:rsidRPr="00832D02">
              <w:rPr>
                <w:noProof/>
                <w:webHidden/>
              </w:rPr>
              <w:t>26</w:t>
            </w:r>
            <w:r w:rsidR="00B81E18" w:rsidRPr="00832D02">
              <w:rPr>
                <w:noProof/>
                <w:webHidden/>
              </w:rPr>
              <w:fldChar w:fldCharType="end"/>
            </w:r>
          </w:hyperlink>
        </w:p>
        <w:p w14:paraId="1C13B829" w14:textId="77777777" w:rsidR="00B81E18" w:rsidRPr="00832D02" w:rsidRDefault="00C6185F" w:rsidP="001243DB">
          <w:pPr>
            <w:pStyle w:val="25"/>
            <w:rPr>
              <w:rFonts w:asciiTheme="minorHAnsi" w:eastAsiaTheme="minorEastAsia" w:hAnsiTheme="minorHAnsi" w:cstheme="minorBidi"/>
              <w:noProof/>
              <w:sz w:val="22"/>
              <w:szCs w:val="22"/>
            </w:rPr>
          </w:pPr>
          <w:hyperlink w:anchor="_Toc48143420" w:history="1">
            <w:r w:rsidR="00B81E18" w:rsidRPr="00832D02">
              <w:rPr>
                <w:rStyle w:val="ac"/>
                <w:b/>
                <w:noProof/>
              </w:rPr>
              <w:t>Статья 30. Особенности проведения двухэтапных процедур закупки</w:t>
            </w:r>
            <w:r w:rsidR="00B81E18" w:rsidRPr="00832D02">
              <w:rPr>
                <w:noProof/>
                <w:webHidden/>
              </w:rPr>
              <w:tab/>
            </w:r>
            <w:r w:rsidR="00B81E18" w:rsidRPr="00832D02">
              <w:rPr>
                <w:noProof/>
                <w:webHidden/>
              </w:rPr>
              <w:fldChar w:fldCharType="begin"/>
            </w:r>
            <w:r w:rsidR="00B81E18" w:rsidRPr="00832D02">
              <w:rPr>
                <w:noProof/>
                <w:webHidden/>
              </w:rPr>
              <w:instrText xml:space="preserve"> PAGEREF _Toc48143420 \h </w:instrText>
            </w:r>
            <w:r w:rsidR="00B81E18" w:rsidRPr="00832D02">
              <w:rPr>
                <w:noProof/>
                <w:webHidden/>
              </w:rPr>
            </w:r>
            <w:r w:rsidR="00B81E18" w:rsidRPr="00832D02">
              <w:rPr>
                <w:noProof/>
                <w:webHidden/>
              </w:rPr>
              <w:fldChar w:fldCharType="separate"/>
            </w:r>
            <w:r w:rsidR="00B81E18" w:rsidRPr="00832D02">
              <w:rPr>
                <w:noProof/>
                <w:webHidden/>
              </w:rPr>
              <w:t>26</w:t>
            </w:r>
            <w:r w:rsidR="00B81E18" w:rsidRPr="00832D02">
              <w:rPr>
                <w:noProof/>
                <w:webHidden/>
              </w:rPr>
              <w:fldChar w:fldCharType="end"/>
            </w:r>
          </w:hyperlink>
        </w:p>
        <w:p w14:paraId="3B8CAB80" w14:textId="77777777" w:rsidR="00B81E18" w:rsidRPr="00832D02" w:rsidRDefault="00C6185F" w:rsidP="001243DB">
          <w:pPr>
            <w:pStyle w:val="25"/>
            <w:rPr>
              <w:rFonts w:asciiTheme="minorHAnsi" w:eastAsiaTheme="minorEastAsia" w:hAnsiTheme="minorHAnsi" w:cstheme="minorBidi"/>
              <w:noProof/>
              <w:sz w:val="22"/>
              <w:szCs w:val="22"/>
            </w:rPr>
          </w:pPr>
          <w:hyperlink w:anchor="_Toc48143421" w:history="1">
            <w:r w:rsidR="00B81E18" w:rsidRPr="00832D02">
              <w:rPr>
                <w:rStyle w:val="ac"/>
                <w:b/>
                <w:noProof/>
              </w:rPr>
              <w:t>Статья 31. Особенности проведения процедур закупок с предварительным квалификационным отбором</w:t>
            </w:r>
            <w:r w:rsidR="00B81E18" w:rsidRPr="00832D02">
              <w:rPr>
                <w:noProof/>
                <w:webHidden/>
              </w:rPr>
              <w:tab/>
            </w:r>
            <w:r w:rsidR="00B81E18" w:rsidRPr="00832D02">
              <w:rPr>
                <w:noProof/>
                <w:webHidden/>
              </w:rPr>
              <w:fldChar w:fldCharType="begin"/>
            </w:r>
            <w:r w:rsidR="00B81E18" w:rsidRPr="00832D02">
              <w:rPr>
                <w:noProof/>
                <w:webHidden/>
              </w:rPr>
              <w:instrText xml:space="preserve"> PAGEREF _Toc48143421 \h </w:instrText>
            </w:r>
            <w:r w:rsidR="00B81E18" w:rsidRPr="00832D02">
              <w:rPr>
                <w:noProof/>
                <w:webHidden/>
              </w:rPr>
            </w:r>
            <w:r w:rsidR="00B81E18" w:rsidRPr="00832D02">
              <w:rPr>
                <w:noProof/>
                <w:webHidden/>
              </w:rPr>
              <w:fldChar w:fldCharType="separate"/>
            </w:r>
            <w:r w:rsidR="00B81E18" w:rsidRPr="00832D02">
              <w:rPr>
                <w:noProof/>
                <w:webHidden/>
              </w:rPr>
              <w:t>27</w:t>
            </w:r>
            <w:r w:rsidR="00B81E18" w:rsidRPr="00832D02">
              <w:rPr>
                <w:noProof/>
                <w:webHidden/>
              </w:rPr>
              <w:fldChar w:fldCharType="end"/>
            </w:r>
          </w:hyperlink>
        </w:p>
        <w:p w14:paraId="1E9C2698" w14:textId="77777777" w:rsidR="00B81E18" w:rsidRPr="00832D02" w:rsidRDefault="00C6185F" w:rsidP="001243DB">
          <w:pPr>
            <w:pStyle w:val="25"/>
            <w:rPr>
              <w:rFonts w:asciiTheme="minorHAnsi" w:eastAsiaTheme="minorEastAsia" w:hAnsiTheme="minorHAnsi" w:cstheme="minorBidi"/>
              <w:noProof/>
              <w:sz w:val="22"/>
              <w:szCs w:val="22"/>
            </w:rPr>
          </w:pPr>
          <w:hyperlink w:anchor="_Toc48143422" w:history="1">
            <w:r w:rsidR="00B81E18" w:rsidRPr="00832D02">
              <w:rPr>
                <w:rStyle w:val="ac"/>
                <w:b/>
                <w:noProof/>
              </w:rPr>
              <w:t>Статья 32. Осуществление консолидированных (совместных) закупок</w:t>
            </w:r>
            <w:r w:rsidR="00B81E18" w:rsidRPr="00832D02">
              <w:rPr>
                <w:noProof/>
                <w:webHidden/>
              </w:rPr>
              <w:tab/>
            </w:r>
            <w:r w:rsidR="00B81E18" w:rsidRPr="00832D02">
              <w:rPr>
                <w:noProof/>
                <w:webHidden/>
              </w:rPr>
              <w:fldChar w:fldCharType="begin"/>
            </w:r>
            <w:r w:rsidR="00B81E18" w:rsidRPr="00832D02">
              <w:rPr>
                <w:noProof/>
                <w:webHidden/>
              </w:rPr>
              <w:instrText xml:space="preserve"> PAGEREF _Toc48143422 \h </w:instrText>
            </w:r>
            <w:r w:rsidR="00B81E18" w:rsidRPr="00832D02">
              <w:rPr>
                <w:noProof/>
                <w:webHidden/>
              </w:rPr>
            </w:r>
            <w:r w:rsidR="00B81E18" w:rsidRPr="00832D02">
              <w:rPr>
                <w:noProof/>
                <w:webHidden/>
              </w:rPr>
              <w:fldChar w:fldCharType="separate"/>
            </w:r>
            <w:r w:rsidR="00B81E18" w:rsidRPr="00832D02">
              <w:rPr>
                <w:noProof/>
                <w:webHidden/>
              </w:rPr>
              <w:t>28</w:t>
            </w:r>
            <w:r w:rsidR="00B81E18" w:rsidRPr="00832D02">
              <w:rPr>
                <w:noProof/>
                <w:webHidden/>
              </w:rPr>
              <w:fldChar w:fldCharType="end"/>
            </w:r>
          </w:hyperlink>
        </w:p>
        <w:p w14:paraId="67814792" w14:textId="77777777" w:rsidR="00B81E18" w:rsidRPr="00832D02" w:rsidRDefault="00C6185F" w:rsidP="001243DB">
          <w:pPr>
            <w:pStyle w:val="14"/>
            <w:rPr>
              <w:rFonts w:asciiTheme="minorHAnsi" w:eastAsiaTheme="minorEastAsia" w:hAnsiTheme="minorHAnsi" w:cstheme="minorBidi"/>
              <w:noProof/>
              <w:sz w:val="22"/>
              <w:szCs w:val="22"/>
            </w:rPr>
          </w:pPr>
          <w:hyperlink w:anchor="_Toc48143423" w:history="1">
            <w:r w:rsidR="00B81E18" w:rsidRPr="00832D02">
              <w:rPr>
                <w:rStyle w:val="ac"/>
                <w:noProof/>
              </w:rPr>
              <w:t>Раздел 9. ОСОБЕННОСТИ ПРОВЕДЕНИЯ КОНКУРЕНТНЫХ ЗАКУПОК, ОСУЩЕСТВЛЯЕМЫХ У СУБЪЕКТОВ МАЛОГО И СРЕДНЕГО ПРЕДПРИНИМАТЕЛЬСТВА</w:t>
            </w:r>
            <w:r w:rsidR="00B81E18" w:rsidRPr="00832D02">
              <w:rPr>
                <w:noProof/>
                <w:webHidden/>
              </w:rPr>
              <w:tab/>
            </w:r>
            <w:r w:rsidR="00B81E18" w:rsidRPr="00832D02">
              <w:rPr>
                <w:noProof/>
                <w:webHidden/>
              </w:rPr>
              <w:fldChar w:fldCharType="begin"/>
            </w:r>
            <w:r w:rsidR="00B81E18" w:rsidRPr="00832D02">
              <w:rPr>
                <w:noProof/>
                <w:webHidden/>
              </w:rPr>
              <w:instrText xml:space="preserve"> PAGEREF _Toc48143423 \h </w:instrText>
            </w:r>
            <w:r w:rsidR="00B81E18" w:rsidRPr="00832D02">
              <w:rPr>
                <w:noProof/>
                <w:webHidden/>
              </w:rPr>
            </w:r>
            <w:r w:rsidR="00B81E18" w:rsidRPr="00832D02">
              <w:rPr>
                <w:noProof/>
                <w:webHidden/>
              </w:rPr>
              <w:fldChar w:fldCharType="separate"/>
            </w:r>
            <w:r w:rsidR="00B81E18" w:rsidRPr="00832D02">
              <w:rPr>
                <w:noProof/>
                <w:webHidden/>
              </w:rPr>
              <w:t>29</w:t>
            </w:r>
            <w:r w:rsidR="00B81E18" w:rsidRPr="00832D02">
              <w:rPr>
                <w:noProof/>
                <w:webHidden/>
              </w:rPr>
              <w:fldChar w:fldCharType="end"/>
            </w:r>
          </w:hyperlink>
        </w:p>
        <w:p w14:paraId="65A38846" w14:textId="77777777" w:rsidR="00B81E18" w:rsidRPr="00832D02" w:rsidRDefault="00C6185F" w:rsidP="001243DB">
          <w:pPr>
            <w:pStyle w:val="25"/>
            <w:rPr>
              <w:rFonts w:asciiTheme="minorHAnsi" w:eastAsiaTheme="minorEastAsia" w:hAnsiTheme="minorHAnsi" w:cstheme="minorBidi"/>
              <w:noProof/>
              <w:sz w:val="22"/>
              <w:szCs w:val="22"/>
            </w:rPr>
          </w:pPr>
          <w:hyperlink w:anchor="_Toc48143424" w:history="1">
            <w:r w:rsidR="00B81E18" w:rsidRPr="00832D02">
              <w:rPr>
                <w:rStyle w:val="ac"/>
                <w:b/>
                <w:noProof/>
              </w:rPr>
              <w:t>Статья 33. Общие положения</w:t>
            </w:r>
            <w:r w:rsidR="00B81E18" w:rsidRPr="00832D02">
              <w:rPr>
                <w:noProof/>
                <w:webHidden/>
              </w:rPr>
              <w:tab/>
            </w:r>
            <w:r w:rsidR="00B81E18" w:rsidRPr="00832D02">
              <w:rPr>
                <w:noProof/>
                <w:webHidden/>
              </w:rPr>
              <w:fldChar w:fldCharType="begin"/>
            </w:r>
            <w:r w:rsidR="00B81E18" w:rsidRPr="00832D02">
              <w:rPr>
                <w:noProof/>
                <w:webHidden/>
              </w:rPr>
              <w:instrText xml:space="preserve"> PAGEREF _Toc48143424 \h </w:instrText>
            </w:r>
            <w:r w:rsidR="00B81E18" w:rsidRPr="00832D02">
              <w:rPr>
                <w:noProof/>
                <w:webHidden/>
              </w:rPr>
            </w:r>
            <w:r w:rsidR="00B81E18" w:rsidRPr="00832D02">
              <w:rPr>
                <w:noProof/>
                <w:webHidden/>
              </w:rPr>
              <w:fldChar w:fldCharType="separate"/>
            </w:r>
            <w:r w:rsidR="00B81E18" w:rsidRPr="00832D02">
              <w:rPr>
                <w:noProof/>
                <w:webHidden/>
              </w:rPr>
              <w:t>29</w:t>
            </w:r>
            <w:r w:rsidR="00B81E18" w:rsidRPr="00832D02">
              <w:rPr>
                <w:noProof/>
                <w:webHidden/>
              </w:rPr>
              <w:fldChar w:fldCharType="end"/>
            </w:r>
          </w:hyperlink>
        </w:p>
        <w:p w14:paraId="4DAFD645" w14:textId="77777777" w:rsidR="00B81E18" w:rsidRPr="00832D02" w:rsidRDefault="00C6185F" w:rsidP="001243DB">
          <w:pPr>
            <w:pStyle w:val="25"/>
            <w:rPr>
              <w:rFonts w:asciiTheme="minorHAnsi" w:eastAsiaTheme="minorEastAsia" w:hAnsiTheme="minorHAnsi" w:cstheme="minorBidi"/>
              <w:noProof/>
              <w:sz w:val="22"/>
              <w:szCs w:val="22"/>
            </w:rPr>
          </w:pPr>
          <w:hyperlink w:anchor="_Toc48143425" w:history="1">
            <w:r w:rsidR="00B81E18" w:rsidRPr="00832D02">
              <w:rPr>
                <w:rStyle w:val="ac"/>
                <w:b/>
                <w:noProof/>
              </w:rPr>
              <w:t>Статья 34. Способы проведения закупок, осуществляемых у субъектов малого и среднего предпринимательства</w:t>
            </w:r>
            <w:r w:rsidR="00B81E18" w:rsidRPr="00832D02">
              <w:rPr>
                <w:noProof/>
                <w:webHidden/>
              </w:rPr>
              <w:tab/>
            </w:r>
            <w:r w:rsidR="00B81E18" w:rsidRPr="00832D02">
              <w:rPr>
                <w:noProof/>
                <w:webHidden/>
              </w:rPr>
              <w:fldChar w:fldCharType="begin"/>
            </w:r>
            <w:r w:rsidR="00B81E18" w:rsidRPr="00832D02">
              <w:rPr>
                <w:noProof/>
                <w:webHidden/>
              </w:rPr>
              <w:instrText xml:space="preserve"> PAGEREF _Toc48143425 \h </w:instrText>
            </w:r>
            <w:r w:rsidR="00B81E18" w:rsidRPr="00832D02">
              <w:rPr>
                <w:noProof/>
                <w:webHidden/>
              </w:rPr>
            </w:r>
            <w:r w:rsidR="00B81E18" w:rsidRPr="00832D02">
              <w:rPr>
                <w:noProof/>
                <w:webHidden/>
              </w:rPr>
              <w:fldChar w:fldCharType="separate"/>
            </w:r>
            <w:r w:rsidR="00B81E18" w:rsidRPr="00832D02">
              <w:rPr>
                <w:noProof/>
                <w:webHidden/>
              </w:rPr>
              <w:t>31</w:t>
            </w:r>
            <w:r w:rsidR="00B81E18" w:rsidRPr="00832D02">
              <w:rPr>
                <w:noProof/>
                <w:webHidden/>
              </w:rPr>
              <w:fldChar w:fldCharType="end"/>
            </w:r>
          </w:hyperlink>
        </w:p>
        <w:p w14:paraId="6DBC0408" w14:textId="77777777" w:rsidR="00B81E18" w:rsidRPr="00832D02" w:rsidRDefault="00C6185F" w:rsidP="001243DB">
          <w:pPr>
            <w:pStyle w:val="25"/>
            <w:rPr>
              <w:rFonts w:asciiTheme="minorHAnsi" w:eastAsiaTheme="minorEastAsia" w:hAnsiTheme="minorHAnsi" w:cstheme="minorBidi"/>
              <w:noProof/>
              <w:sz w:val="22"/>
              <w:szCs w:val="22"/>
            </w:rPr>
          </w:pPr>
          <w:hyperlink w:anchor="_Toc48143426" w:history="1">
            <w:r w:rsidR="00B81E18" w:rsidRPr="00832D02">
              <w:rPr>
                <w:rStyle w:val="ac"/>
                <w:b/>
                <w:noProof/>
              </w:rPr>
              <w:t>Статья 35. Особенности проведения конкурентной закупки, осуществляемой у субъектов малого и среднего предпринимательства</w:t>
            </w:r>
            <w:r w:rsidR="00B81E18" w:rsidRPr="00832D02">
              <w:rPr>
                <w:noProof/>
                <w:webHidden/>
              </w:rPr>
              <w:tab/>
            </w:r>
            <w:r w:rsidR="00B81E18" w:rsidRPr="00832D02">
              <w:rPr>
                <w:noProof/>
                <w:webHidden/>
              </w:rPr>
              <w:fldChar w:fldCharType="begin"/>
            </w:r>
            <w:r w:rsidR="00B81E18" w:rsidRPr="00832D02">
              <w:rPr>
                <w:noProof/>
                <w:webHidden/>
              </w:rPr>
              <w:instrText xml:space="preserve"> PAGEREF _Toc48143426 \h </w:instrText>
            </w:r>
            <w:r w:rsidR="00B81E18" w:rsidRPr="00832D02">
              <w:rPr>
                <w:noProof/>
                <w:webHidden/>
              </w:rPr>
            </w:r>
            <w:r w:rsidR="00B81E18" w:rsidRPr="00832D02">
              <w:rPr>
                <w:noProof/>
                <w:webHidden/>
              </w:rPr>
              <w:fldChar w:fldCharType="separate"/>
            </w:r>
            <w:r w:rsidR="00B81E18" w:rsidRPr="00832D02">
              <w:rPr>
                <w:noProof/>
                <w:webHidden/>
              </w:rPr>
              <w:t>31</w:t>
            </w:r>
            <w:r w:rsidR="00B81E18" w:rsidRPr="00832D02">
              <w:rPr>
                <w:noProof/>
                <w:webHidden/>
              </w:rPr>
              <w:fldChar w:fldCharType="end"/>
            </w:r>
          </w:hyperlink>
        </w:p>
        <w:p w14:paraId="60F3A77B" w14:textId="77777777" w:rsidR="00B81E18" w:rsidRPr="00832D02" w:rsidRDefault="00C6185F" w:rsidP="001243DB">
          <w:pPr>
            <w:pStyle w:val="25"/>
            <w:rPr>
              <w:rFonts w:asciiTheme="minorHAnsi" w:eastAsiaTheme="minorEastAsia" w:hAnsiTheme="minorHAnsi" w:cstheme="minorBidi"/>
              <w:noProof/>
              <w:sz w:val="22"/>
              <w:szCs w:val="22"/>
            </w:rPr>
          </w:pPr>
          <w:hyperlink w:anchor="_Toc48143427" w:history="1">
            <w:r w:rsidR="00B81E18" w:rsidRPr="00832D02">
              <w:rPr>
                <w:rStyle w:val="ac"/>
                <w:b/>
                <w:noProof/>
              </w:rPr>
              <w:t>Статья 36. Особенности участия субъектов малого и среднего предпринимательства в закупках в качестве субпоставщиков (субподрядчиков, соисполнителей)</w:t>
            </w:r>
            <w:r w:rsidR="00B81E18" w:rsidRPr="00832D02">
              <w:rPr>
                <w:noProof/>
                <w:webHidden/>
              </w:rPr>
              <w:tab/>
            </w:r>
            <w:r w:rsidR="00B81E18" w:rsidRPr="00832D02">
              <w:rPr>
                <w:noProof/>
                <w:webHidden/>
              </w:rPr>
              <w:fldChar w:fldCharType="begin"/>
            </w:r>
            <w:r w:rsidR="00B81E18" w:rsidRPr="00832D02">
              <w:rPr>
                <w:noProof/>
                <w:webHidden/>
              </w:rPr>
              <w:instrText xml:space="preserve"> PAGEREF _Toc48143427 \h </w:instrText>
            </w:r>
            <w:r w:rsidR="00B81E18" w:rsidRPr="00832D02">
              <w:rPr>
                <w:noProof/>
                <w:webHidden/>
              </w:rPr>
            </w:r>
            <w:r w:rsidR="00B81E18" w:rsidRPr="00832D02">
              <w:rPr>
                <w:noProof/>
                <w:webHidden/>
              </w:rPr>
              <w:fldChar w:fldCharType="separate"/>
            </w:r>
            <w:r w:rsidR="00B81E18" w:rsidRPr="00832D02">
              <w:rPr>
                <w:noProof/>
                <w:webHidden/>
              </w:rPr>
              <w:t>32</w:t>
            </w:r>
            <w:r w:rsidR="00B81E18" w:rsidRPr="00832D02">
              <w:rPr>
                <w:noProof/>
                <w:webHidden/>
              </w:rPr>
              <w:fldChar w:fldCharType="end"/>
            </w:r>
          </w:hyperlink>
        </w:p>
        <w:p w14:paraId="7E6D0E32" w14:textId="77777777" w:rsidR="00B81E18" w:rsidRPr="00832D02" w:rsidRDefault="00C6185F" w:rsidP="001243DB">
          <w:pPr>
            <w:pStyle w:val="14"/>
            <w:rPr>
              <w:rFonts w:asciiTheme="minorHAnsi" w:eastAsiaTheme="minorEastAsia" w:hAnsiTheme="minorHAnsi" w:cstheme="minorBidi"/>
              <w:noProof/>
              <w:sz w:val="22"/>
              <w:szCs w:val="22"/>
            </w:rPr>
          </w:pPr>
          <w:hyperlink w:anchor="_Toc48143428" w:history="1">
            <w:r w:rsidR="00B81E18" w:rsidRPr="00832D02">
              <w:rPr>
                <w:rStyle w:val="ac"/>
                <w:noProof/>
              </w:rPr>
              <w:t>Раздел 10. ЗАКЛЮЧЕНИЕ ДОГОВОРА ПО РЕЗУЛЬТАТАМ ЗАКУПКИ</w:t>
            </w:r>
            <w:r w:rsidR="00B81E18" w:rsidRPr="00832D02">
              <w:rPr>
                <w:noProof/>
                <w:webHidden/>
              </w:rPr>
              <w:tab/>
            </w:r>
            <w:r w:rsidR="00B81E18" w:rsidRPr="00832D02">
              <w:rPr>
                <w:noProof/>
                <w:webHidden/>
              </w:rPr>
              <w:fldChar w:fldCharType="begin"/>
            </w:r>
            <w:r w:rsidR="00B81E18" w:rsidRPr="00832D02">
              <w:rPr>
                <w:noProof/>
                <w:webHidden/>
              </w:rPr>
              <w:instrText xml:space="preserve"> PAGEREF _Toc48143428 \h </w:instrText>
            </w:r>
            <w:r w:rsidR="00B81E18" w:rsidRPr="00832D02">
              <w:rPr>
                <w:noProof/>
                <w:webHidden/>
              </w:rPr>
            </w:r>
            <w:r w:rsidR="00B81E18" w:rsidRPr="00832D02">
              <w:rPr>
                <w:noProof/>
                <w:webHidden/>
              </w:rPr>
              <w:fldChar w:fldCharType="separate"/>
            </w:r>
            <w:r w:rsidR="00B81E18" w:rsidRPr="00832D02">
              <w:rPr>
                <w:noProof/>
                <w:webHidden/>
              </w:rPr>
              <w:t>33</w:t>
            </w:r>
            <w:r w:rsidR="00B81E18" w:rsidRPr="00832D02">
              <w:rPr>
                <w:noProof/>
                <w:webHidden/>
              </w:rPr>
              <w:fldChar w:fldCharType="end"/>
            </w:r>
          </w:hyperlink>
        </w:p>
        <w:p w14:paraId="38C67F50" w14:textId="77777777" w:rsidR="00B81E18" w:rsidRPr="00832D02" w:rsidRDefault="00C6185F" w:rsidP="001243DB">
          <w:pPr>
            <w:pStyle w:val="25"/>
            <w:rPr>
              <w:rFonts w:asciiTheme="minorHAnsi" w:eastAsiaTheme="minorEastAsia" w:hAnsiTheme="minorHAnsi" w:cstheme="minorBidi"/>
              <w:noProof/>
              <w:sz w:val="22"/>
              <w:szCs w:val="22"/>
            </w:rPr>
          </w:pPr>
          <w:hyperlink w:anchor="_Toc48143429" w:history="1">
            <w:r w:rsidR="00B81E18" w:rsidRPr="00832D02">
              <w:rPr>
                <w:rStyle w:val="ac"/>
                <w:b/>
                <w:noProof/>
              </w:rPr>
              <w:t>Статья 37. Заключение и исполнение договоров на основании проведенной процедуры закупки</w:t>
            </w:r>
            <w:r w:rsidR="00B81E18" w:rsidRPr="00832D02">
              <w:rPr>
                <w:noProof/>
                <w:webHidden/>
              </w:rPr>
              <w:tab/>
            </w:r>
            <w:r w:rsidR="00B81E18" w:rsidRPr="00832D02">
              <w:rPr>
                <w:noProof/>
                <w:webHidden/>
              </w:rPr>
              <w:fldChar w:fldCharType="begin"/>
            </w:r>
            <w:r w:rsidR="00B81E18" w:rsidRPr="00832D02">
              <w:rPr>
                <w:noProof/>
                <w:webHidden/>
              </w:rPr>
              <w:instrText xml:space="preserve"> PAGEREF _Toc48143429 \h </w:instrText>
            </w:r>
            <w:r w:rsidR="00B81E18" w:rsidRPr="00832D02">
              <w:rPr>
                <w:noProof/>
                <w:webHidden/>
              </w:rPr>
            </w:r>
            <w:r w:rsidR="00B81E18" w:rsidRPr="00832D02">
              <w:rPr>
                <w:noProof/>
                <w:webHidden/>
              </w:rPr>
              <w:fldChar w:fldCharType="separate"/>
            </w:r>
            <w:r w:rsidR="00B81E18" w:rsidRPr="00832D02">
              <w:rPr>
                <w:noProof/>
                <w:webHidden/>
              </w:rPr>
              <w:t>33</w:t>
            </w:r>
            <w:r w:rsidR="00B81E18" w:rsidRPr="00832D02">
              <w:rPr>
                <w:noProof/>
                <w:webHidden/>
              </w:rPr>
              <w:fldChar w:fldCharType="end"/>
            </w:r>
          </w:hyperlink>
        </w:p>
        <w:p w14:paraId="320EF050" w14:textId="77777777" w:rsidR="00B81E18" w:rsidRPr="00832D02" w:rsidRDefault="00C6185F" w:rsidP="001243DB">
          <w:pPr>
            <w:pStyle w:val="14"/>
            <w:rPr>
              <w:rFonts w:asciiTheme="minorHAnsi" w:eastAsiaTheme="minorEastAsia" w:hAnsiTheme="minorHAnsi" w:cstheme="minorBidi"/>
              <w:noProof/>
              <w:sz w:val="22"/>
              <w:szCs w:val="22"/>
            </w:rPr>
          </w:pPr>
          <w:hyperlink w:anchor="_Toc48143430" w:history="1">
            <w:r w:rsidR="00B81E18" w:rsidRPr="00832D02">
              <w:rPr>
                <w:rStyle w:val="ac"/>
                <w:noProof/>
              </w:rPr>
              <w:t>Раздел 11. РАБОТА С ЖАЛОБАМИ УЧАСТНИКОВ ЗАКУПОЧНЫХ ПРОЦЕДУР</w:t>
            </w:r>
            <w:r w:rsidR="00B81E18" w:rsidRPr="00832D02">
              <w:rPr>
                <w:noProof/>
                <w:webHidden/>
              </w:rPr>
              <w:tab/>
            </w:r>
            <w:r w:rsidR="00B81E18" w:rsidRPr="00832D02">
              <w:rPr>
                <w:noProof/>
                <w:webHidden/>
              </w:rPr>
              <w:fldChar w:fldCharType="begin"/>
            </w:r>
            <w:r w:rsidR="00B81E18" w:rsidRPr="00832D02">
              <w:rPr>
                <w:noProof/>
                <w:webHidden/>
              </w:rPr>
              <w:instrText xml:space="preserve"> PAGEREF _Toc48143430 \h </w:instrText>
            </w:r>
            <w:r w:rsidR="00B81E18" w:rsidRPr="00832D02">
              <w:rPr>
                <w:noProof/>
                <w:webHidden/>
              </w:rPr>
            </w:r>
            <w:r w:rsidR="00B81E18" w:rsidRPr="00832D02">
              <w:rPr>
                <w:noProof/>
                <w:webHidden/>
              </w:rPr>
              <w:fldChar w:fldCharType="separate"/>
            </w:r>
            <w:r w:rsidR="00B81E18" w:rsidRPr="00832D02">
              <w:rPr>
                <w:noProof/>
                <w:webHidden/>
              </w:rPr>
              <w:t>36</w:t>
            </w:r>
            <w:r w:rsidR="00B81E18" w:rsidRPr="00832D02">
              <w:rPr>
                <w:noProof/>
                <w:webHidden/>
              </w:rPr>
              <w:fldChar w:fldCharType="end"/>
            </w:r>
          </w:hyperlink>
        </w:p>
        <w:p w14:paraId="0225F526" w14:textId="77777777" w:rsidR="00B81E18" w:rsidRPr="00832D02" w:rsidRDefault="00C6185F" w:rsidP="001243DB">
          <w:pPr>
            <w:pStyle w:val="25"/>
            <w:rPr>
              <w:rFonts w:asciiTheme="minorHAnsi" w:eastAsiaTheme="minorEastAsia" w:hAnsiTheme="minorHAnsi" w:cstheme="minorBidi"/>
              <w:noProof/>
              <w:sz w:val="22"/>
              <w:szCs w:val="22"/>
            </w:rPr>
          </w:pPr>
          <w:hyperlink w:anchor="_Toc48143431" w:history="1">
            <w:r w:rsidR="00B81E18" w:rsidRPr="00832D02">
              <w:rPr>
                <w:rStyle w:val="ac"/>
                <w:b/>
                <w:noProof/>
              </w:rPr>
              <w:t>Статья 39. Порядок работы с жалобами Участников закупочных процедур.</w:t>
            </w:r>
            <w:r w:rsidR="00B81E18" w:rsidRPr="00832D02">
              <w:rPr>
                <w:noProof/>
                <w:webHidden/>
              </w:rPr>
              <w:tab/>
            </w:r>
            <w:r w:rsidR="00B81E18" w:rsidRPr="00832D02">
              <w:rPr>
                <w:noProof/>
                <w:webHidden/>
              </w:rPr>
              <w:fldChar w:fldCharType="begin"/>
            </w:r>
            <w:r w:rsidR="00B81E18" w:rsidRPr="00832D02">
              <w:rPr>
                <w:noProof/>
                <w:webHidden/>
              </w:rPr>
              <w:instrText xml:space="preserve"> PAGEREF _Toc48143431 \h </w:instrText>
            </w:r>
            <w:r w:rsidR="00B81E18" w:rsidRPr="00832D02">
              <w:rPr>
                <w:noProof/>
                <w:webHidden/>
              </w:rPr>
            </w:r>
            <w:r w:rsidR="00B81E18" w:rsidRPr="00832D02">
              <w:rPr>
                <w:noProof/>
                <w:webHidden/>
              </w:rPr>
              <w:fldChar w:fldCharType="separate"/>
            </w:r>
            <w:r w:rsidR="00B81E18" w:rsidRPr="00832D02">
              <w:rPr>
                <w:noProof/>
                <w:webHidden/>
              </w:rPr>
              <w:t>36</w:t>
            </w:r>
            <w:r w:rsidR="00B81E18" w:rsidRPr="00832D02">
              <w:rPr>
                <w:noProof/>
                <w:webHidden/>
              </w:rPr>
              <w:fldChar w:fldCharType="end"/>
            </w:r>
          </w:hyperlink>
        </w:p>
        <w:p w14:paraId="053A5C3E" w14:textId="77777777" w:rsidR="00B81E18" w:rsidRPr="00832D02" w:rsidRDefault="00C6185F" w:rsidP="001243DB">
          <w:pPr>
            <w:pStyle w:val="14"/>
            <w:rPr>
              <w:rFonts w:asciiTheme="minorHAnsi" w:eastAsiaTheme="minorEastAsia" w:hAnsiTheme="minorHAnsi" w:cstheme="minorBidi"/>
              <w:noProof/>
              <w:sz w:val="22"/>
              <w:szCs w:val="22"/>
            </w:rPr>
          </w:pPr>
          <w:hyperlink w:anchor="_Toc48143432" w:history="1">
            <w:r w:rsidR="00B81E18" w:rsidRPr="00832D02">
              <w:rPr>
                <w:rStyle w:val="ac"/>
                <w:noProof/>
              </w:rPr>
              <w:t>Раздел 12. ЗАКЛЮЧИТЕЛЬНЫЕ ПОЛОЖЕНИЯ</w:t>
            </w:r>
            <w:r w:rsidR="00B81E18" w:rsidRPr="00832D02">
              <w:rPr>
                <w:noProof/>
                <w:webHidden/>
              </w:rPr>
              <w:tab/>
            </w:r>
            <w:r w:rsidR="00B81E18" w:rsidRPr="00832D02">
              <w:rPr>
                <w:noProof/>
                <w:webHidden/>
              </w:rPr>
              <w:fldChar w:fldCharType="begin"/>
            </w:r>
            <w:r w:rsidR="00B81E18" w:rsidRPr="00832D02">
              <w:rPr>
                <w:noProof/>
                <w:webHidden/>
              </w:rPr>
              <w:instrText xml:space="preserve"> PAGEREF _Toc48143432 \h </w:instrText>
            </w:r>
            <w:r w:rsidR="00B81E18" w:rsidRPr="00832D02">
              <w:rPr>
                <w:noProof/>
                <w:webHidden/>
              </w:rPr>
            </w:r>
            <w:r w:rsidR="00B81E18" w:rsidRPr="00832D02">
              <w:rPr>
                <w:noProof/>
                <w:webHidden/>
              </w:rPr>
              <w:fldChar w:fldCharType="separate"/>
            </w:r>
            <w:r w:rsidR="00B81E18" w:rsidRPr="00832D02">
              <w:rPr>
                <w:noProof/>
                <w:webHidden/>
              </w:rPr>
              <w:t>36</w:t>
            </w:r>
            <w:r w:rsidR="00B81E18" w:rsidRPr="00832D02">
              <w:rPr>
                <w:noProof/>
                <w:webHidden/>
              </w:rPr>
              <w:fldChar w:fldCharType="end"/>
            </w:r>
          </w:hyperlink>
        </w:p>
        <w:p w14:paraId="2AF17B29" w14:textId="77777777" w:rsidR="00B81E18" w:rsidRPr="00832D02" w:rsidRDefault="00C6185F" w:rsidP="001243DB">
          <w:pPr>
            <w:pStyle w:val="25"/>
            <w:rPr>
              <w:rFonts w:asciiTheme="minorHAnsi" w:eastAsiaTheme="minorEastAsia" w:hAnsiTheme="minorHAnsi" w:cstheme="minorBidi"/>
              <w:noProof/>
              <w:sz w:val="22"/>
              <w:szCs w:val="22"/>
            </w:rPr>
          </w:pPr>
          <w:hyperlink w:anchor="_Toc48143433" w:history="1">
            <w:r w:rsidR="00B81E18" w:rsidRPr="00832D02">
              <w:rPr>
                <w:rStyle w:val="ac"/>
                <w:b/>
                <w:noProof/>
              </w:rPr>
              <w:t>Статья 40. Заключительные положения</w:t>
            </w:r>
            <w:r w:rsidR="00B81E18" w:rsidRPr="00832D02">
              <w:rPr>
                <w:noProof/>
                <w:webHidden/>
              </w:rPr>
              <w:tab/>
            </w:r>
            <w:r w:rsidR="00B81E18" w:rsidRPr="00832D02">
              <w:rPr>
                <w:noProof/>
                <w:webHidden/>
              </w:rPr>
              <w:fldChar w:fldCharType="begin"/>
            </w:r>
            <w:r w:rsidR="00B81E18" w:rsidRPr="00832D02">
              <w:rPr>
                <w:noProof/>
                <w:webHidden/>
              </w:rPr>
              <w:instrText xml:space="preserve"> PAGEREF _Toc48143433 \h </w:instrText>
            </w:r>
            <w:r w:rsidR="00B81E18" w:rsidRPr="00832D02">
              <w:rPr>
                <w:noProof/>
                <w:webHidden/>
              </w:rPr>
            </w:r>
            <w:r w:rsidR="00B81E18" w:rsidRPr="00832D02">
              <w:rPr>
                <w:noProof/>
                <w:webHidden/>
              </w:rPr>
              <w:fldChar w:fldCharType="separate"/>
            </w:r>
            <w:r w:rsidR="00B81E18" w:rsidRPr="00832D02">
              <w:rPr>
                <w:noProof/>
                <w:webHidden/>
              </w:rPr>
              <w:t>36</w:t>
            </w:r>
            <w:r w:rsidR="00B81E18" w:rsidRPr="00832D02">
              <w:rPr>
                <w:noProof/>
                <w:webHidden/>
              </w:rPr>
              <w:fldChar w:fldCharType="end"/>
            </w:r>
          </w:hyperlink>
        </w:p>
        <w:p w14:paraId="38D24D14" w14:textId="77777777" w:rsidR="00EF7C6D" w:rsidRPr="00832D02" w:rsidRDefault="00B55C75" w:rsidP="001243DB">
          <w:r w:rsidRPr="00832D02">
            <w:rPr>
              <w:b/>
              <w:bCs/>
            </w:rPr>
            <w:fldChar w:fldCharType="end"/>
          </w:r>
        </w:p>
      </w:sdtContent>
    </w:sdt>
    <w:p w14:paraId="76E3C55D" w14:textId="77777777" w:rsidR="00EF7C6D" w:rsidRPr="00832D02" w:rsidRDefault="00EF7C6D" w:rsidP="001243DB">
      <w:pPr>
        <w:rPr>
          <w:lang w:val="en-US"/>
        </w:rPr>
      </w:pPr>
    </w:p>
    <w:p w14:paraId="1B177D78" w14:textId="77777777" w:rsidR="00876727" w:rsidRPr="00832D02" w:rsidRDefault="00876727" w:rsidP="001243DB">
      <w:pPr>
        <w:tabs>
          <w:tab w:val="left" w:pos="840"/>
        </w:tabs>
        <w:jc w:val="both"/>
        <w:rPr>
          <w:lang w:val="en-US"/>
        </w:rPr>
      </w:pPr>
    </w:p>
    <w:p w14:paraId="6F3521A8" w14:textId="77777777" w:rsidR="008F6922" w:rsidRPr="00832D02" w:rsidRDefault="008F6922" w:rsidP="001243DB">
      <w:pPr>
        <w:pStyle w:val="a6"/>
        <w:tabs>
          <w:tab w:val="clear" w:pos="4677"/>
          <w:tab w:val="clear" w:pos="9355"/>
          <w:tab w:val="left" w:pos="840"/>
        </w:tabs>
        <w:jc w:val="both"/>
      </w:pPr>
    </w:p>
    <w:p w14:paraId="64592BA8" w14:textId="77777777" w:rsidR="00EF7C6D" w:rsidRPr="00832D02" w:rsidRDefault="00EF7C6D" w:rsidP="001243DB">
      <w:pPr>
        <w:rPr>
          <w:b/>
          <w:bCs/>
          <w:u w:val="single"/>
        </w:rPr>
      </w:pPr>
      <w:r w:rsidRPr="00832D02">
        <w:rPr>
          <w:u w:val="single"/>
        </w:rPr>
        <w:br w:type="page"/>
      </w:r>
    </w:p>
    <w:p w14:paraId="4BECAF29" w14:textId="77777777" w:rsidR="00B22B34" w:rsidRPr="00832D02" w:rsidRDefault="002A0EF8" w:rsidP="001243DB">
      <w:pPr>
        <w:pStyle w:val="10"/>
        <w:spacing w:before="120"/>
        <w:ind w:firstLine="709"/>
        <w:rPr>
          <w:rFonts w:ascii="Times New Roman" w:hAnsi="Times New Roman" w:cs="Times New Roman"/>
        </w:rPr>
      </w:pPr>
      <w:bookmarkStart w:id="1" w:name="_Toc48143383"/>
      <w:r w:rsidRPr="00832D02">
        <w:rPr>
          <w:rFonts w:ascii="Times New Roman" w:hAnsi="Times New Roman" w:cs="Times New Roman"/>
        </w:rPr>
        <w:lastRenderedPageBreak/>
        <w:t xml:space="preserve">Раздел 1. </w:t>
      </w:r>
      <w:r w:rsidR="00425FC0" w:rsidRPr="00832D02">
        <w:rPr>
          <w:rFonts w:ascii="Times New Roman" w:hAnsi="Times New Roman" w:cs="Times New Roman"/>
        </w:rPr>
        <w:t>ОБЩИЕ ПОЛОЖЕНИЯ</w:t>
      </w:r>
      <w:bookmarkEnd w:id="1"/>
    </w:p>
    <w:p w14:paraId="52089DA5" w14:textId="77777777" w:rsidR="00425FC0" w:rsidRPr="00832D02" w:rsidRDefault="002A0EF8" w:rsidP="001243DB">
      <w:pPr>
        <w:pStyle w:val="2"/>
        <w:spacing w:before="120"/>
        <w:ind w:firstLine="709"/>
        <w:jc w:val="center"/>
        <w:rPr>
          <w:rFonts w:ascii="Times New Roman" w:hAnsi="Times New Roman" w:cs="Times New Roman"/>
          <w:b/>
          <w:szCs w:val="24"/>
        </w:rPr>
      </w:pPr>
      <w:bookmarkStart w:id="2" w:name="_Toc48143384"/>
      <w:r w:rsidRPr="00832D02">
        <w:rPr>
          <w:rFonts w:ascii="Times New Roman" w:hAnsi="Times New Roman" w:cs="Times New Roman"/>
          <w:b/>
          <w:szCs w:val="24"/>
        </w:rPr>
        <w:t>Статья 1. Предмет и цели регулирования Положения</w:t>
      </w:r>
      <w:bookmarkEnd w:id="2"/>
    </w:p>
    <w:p w14:paraId="2F94B668" w14:textId="40DC8295" w:rsidR="002A0EF8" w:rsidRPr="00832D02" w:rsidRDefault="002A0EF8" w:rsidP="001243DB">
      <w:pPr>
        <w:pStyle w:val="af9"/>
        <w:numPr>
          <w:ilvl w:val="0"/>
          <w:numId w:val="5"/>
        </w:numPr>
        <w:tabs>
          <w:tab w:val="left" w:pos="851"/>
          <w:tab w:val="left" w:pos="993"/>
        </w:tabs>
        <w:spacing w:before="120"/>
        <w:ind w:left="0" w:firstLine="709"/>
        <w:contextualSpacing w:val="0"/>
        <w:jc w:val="both"/>
      </w:pPr>
      <w:r w:rsidRPr="00832D02">
        <w:t>Настоящее Положение о закупках товаров, работ</w:t>
      </w:r>
      <w:r w:rsidR="00472BAF" w:rsidRPr="00832D02">
        <w:t xml:space="preserve"> и</w:t>
      </w:r>
      <w:r w:rsidRPr="00832D02">
        <w:t xml:space="preserve"> услуг (далее – Положение) регулирует отношения, связанные с проведением закупок для нужд Общества с ограниченной ответственностью </w:t>
      </w:r>
      <w:r w:rsidR="004E5DA4" w:rsidRPr="00832D02">
        <w:t>«</w:t>
      </w:r>
      <w:r w:rsidR="008D153F" w:rsidRPr="00832D02">
        <w:t xml:space="preserve">Концессии </w:t>
      </w:r>
      <w:r w:rsidR="00163707" w:rsidRPr="00832D02">
        <w:t>тепл</w:t>
      </w:r>
      <w:r w:rsidR="008D153F" w:rsidRPr="00832D02">
        <w:t>оснабжения</w:t>
      </w:r>
      <w:r w:rsidR="004E5DA4" w:rsidRPr="00832D02">
        <w:t>»</w:t>
      </w:r>
      <w:r w:rsidR="001E674D" w:rsidRPr="00832D02">
        <w:t xml:space="preserve"> (далее - Заказчик)</w:t>
      </w:r>
      <w:r w:rsidR="00E8655F" w:rsidRPr="00832D02">
        <w:t>.</w:t>
      </w:r>
    </w:p>
    <w:p w14:paraId="77268A18" w14:textId="671F62A0" w:rsidR="00F45CCB" w:rsidRPr="00832D02" w:rsidRDefault="002A0EF8" w:rsidP="001243DB">
      <w:pPr>
        <w:pStyle w:val="af9"/>
        <w:numPr>
          <w:ilvl w:val="0"/>
          <w:numId w:val="5"/>
        </w:numPr>
        <w:tabs>
          <w:tab w:val="left" w:pos="840"/>
          <w:tab w:val="left" w:pos="993"/>
        </w:tabs>
        <w:spacing w:before="120"/>
        <w:ind w:left="0" w:firstLine="709"/>
        <w:contextualSpacing w:val="0"/>
        <w:jc w:val="both"/>
      </w:pPr>
      <w:r w:rsidRPr="00832D02">
        <w:t>Целями регулирования настоящего Положения явля</w:t>
      </w:r>
      <w:r w:rsidR="00F45CCB" w:rsidRPr="00832D02">
        <w:t>е</w:t>
      </w:r>
      <w:r w:rsidRPr="00832D02">
        <w:t>тся</w:t>
      </w:r>
      <w:r w:rsidR="00F45CCB" w:rsidRPr="00832D02">
        <w:t xml:space="preserve"> обеспечение единства экономического пространства,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для нужд Заказчика и стимулирование такого участия, развитие добросовестной конкуренции, обеспечение гласности и прозрачности закупки, предотвращение кор</w:t>
      </w:r>
      <w:r w:rsidR="00A250E7" w:rsidRPr="00832D02">
        <w:t>рупции и других злоупотреблений</w:t>
      </w:r>
      <w:r w:rsidR="00E8655F" w:rsidRPr="00832D02">
        <w:t>.</w:t>
      </w:r>
    </w:p>
    <w:p w14:paraId="1C8CC484" w14:textId="330D09EF" w:rsidR="002A0EF8" w:rsidRPr="00832D02" w:rsidRDefault="002A0EF8" w:rsidP="001243DB">
      <w:pPr>
        <w:pStyle w:val="af9"/>
        <w:numPr>
          <w:ilvl w:val="0"/>
          <w:numId w:val="5"/>
        </w:numPr>
        <w:tabs>
          <w:tab w:val="left" w:pos="840"/>
          <w:tab w:val="left" w:pos="993"/>
        </w:tabs>
        <w:spacing w:before="120"/>
        <w:ind w:left="0" w:firstLine="709"/>
        <w:contextualSpacing w:val="0"/>
        <w:jc w:val="both"/>
      </w:pPr>
      <w:r w:rsidRPr="00832D02">
        <w:t>Настоящее Положение является локальным нормативным актом, обязательным для исполнения всеми работниками Заказчика, принимающими непосредственное участие в планировании, о</w:t>
      </w:r>
      <w:r w:rsidR="00A250E7" w:rsidRPr="00832D02">
        <w:t>рганизации и проведении закупок</w:t>
      </w:r>
      <w:r w:rsidR="00E8655F" w:rsidRPr="00832D02">
        <w:t>.</w:t>
      </w:r>
    </w:p>
    <w:p w14:paraId="5F5BB0ED" w14:textId="1F30B29B" w:rsidR="002A0EF8" w:rsidRPr="00832D02" w:rsidRDefault="002A0EF8" w:rsidP="001243DB">
      <w:pPr>
        <w:pStyle w:val="af9"/>
        <w:numPr>
          <w:ilvl w:val="0"/>
          <w:numId w:val="5"/>
        </w:numPr>
        <w:tabs>
          <w:tab w:val="left" w:pos="840"/>
          <w:tab w:val="left" w:pos="993"/>
        </w:tabs>
        <w:spacing w:before="120"/>
        <w:ind w:left="0" w:firstLine="709"/>
        <w:contextualSpacing w:val="0"/>
        <w:jc w:val="both"/>
      </w:pPr>
      <w:r w:rsidRPr="00832D02">
        <w:t>Вся документация, связанная с исполнением настоящего Поло</w:t>
      </w:r>
      <w:r w:rsidR="00A250E7" w:rsidRPr="00832D02">
        <w:t>жения, ведется на русском языке</w:t>
      </w:r>
      <w:r w:rsidR="00E8655F" w:rsidRPr="00832D02">
        <w:t>.</w:t>
      </w:r>
    </w:p>
    <w:p w14:paraId="5B9F5E0B" w14:textId="0F55DA4B" w:rsidR="00900CA5" w:rsidRPr="00832D02" w:rsidRDefault="00900CA5" w:rsidP="001243DB">
      <w:pPr>
        <w:pStyle w:val="af9"/>
        <w:numPr>
          <w:ilvl w:val="0"/>
          <w:numId w:val="5"/>
        </w:numPr>
        <w:tabs>
          <w:tab w:val="left" w:pos="840"/>
          <w:tab w:val="left" w:pos="993"/>
        </w:tabs>
        <w:spacing w:before="120"/>
        <w:ind w:left="0" w:firstLine="709"/>
        <w:contextualSpacing w:val="0"/>
        <w:jc w:val="both"/>
      </w:pPr>
      <w:r w:rsidRPr="00832D02">
        <w:rPr>
          <w:color w:val="000000"/>
        </w:rPr>
        <w:t>Заказчик вправе осуществить передачу отдельных</w:t>
      </w:r>
      <w:r w:rsidR="008E150E" w:rsidRPr="00832D02">
        <w:rPr>
          <w:color w:val="000000"/>
        </w:rPr>
        <w:t xml:space="preserve"> или всех</w:t>
      </w:r>
      <w:r w:rsidRPr="00832D02">
        <w:rPr>
          <w:color w:val="000000"/>
        </w:rPr>
        <w:t xml:space="preserve"> функций по организации и проведению закупок специализированной организации путем заключения договора о передаче соответствующих функций и полномочий</w:t>
      </w:r>
      <w:r w:rsidR="00E8655F" w:rsidRPr="00832D02">
        <w:rPr>
          <w:color w:val="000000"/>
        </w:rPr>
        <w:t>.</w:t>
      </w:r>
    </w:p>
    <w:p w14:paraId="0BE7C60F" w14:textId="77777777" w:rsidR="00900CA5" w:rsidRPr="00832D02" w:rsidRDefault="00900CA5" w:rsidP="001243DB">
      <w:pPr>
        <w:pStyle w:val="af9"/>
        <w:numPr>
          <w:ilvl w:val="0"/>
          <w:numId w:val="5"/>
        </w:numPr>
        <w:tabs>
          <w:tab w:val="left" w:pos="840"/>
          <w:tab w:val="left" w:pos="993"/>
        </w:tabs>
        <w:spacing w:before="120"/>
        <w:ind w:left="0" w:firstLine="709"/>
        <w:contextualSpacing w:val="0"/>
        <w:jc w:val="both"/>
      </w:pPr>
      <w:r w:rsidRPr="00832D02">
        <w:t xml:space="preserve">Специализированная организация осуществляет переданные функции и полномочия от имени Заказчика. Права, обязанности и ответственность специализированной организации определяются договором, заключаемым между Заказчиком и специализированной организацией. </w:t>
      </w:r>
    </w:p>
    <w:p w14:paraId="55A5DCCE" w14:textId="77777777" w:rsidR="00425FC0" w:rsidRPr="00832D02" w:rsidRDefault="002A0EF8" w:rsidP="001243DB">
      <w:pPr>
        <w:pStyle w:val="2"/>
        <w:spacing w:before="360"/>
        <w:ind w:firstLine="709"/>
        <w:jc w:val="center"/>
        <w:rPr>
          <w:rFonts w:ascii="Times New Roman" w:hAnsi="Times New Roman" w:cs="Times New Roman"/>
          <w:b/>
          <w:szCs w:val="24"/>
        </w:rPr>
      </w:pPr>
      <w:bookmarkStart w:id="3" w:name="_Toc48143385"/>
      <w:r w:rsidRPr="00832D02">
        <w:rPr>
          <w:rFonts w:ascii="Times New Roman" w:hAnsi="Times New Roman" w:cs="Times New Roman"/>
          <w:b/>
          <w:szCs w:val="24"/>
        </w:rPr>
        <w:t>Статья 2. Термины и определения</w:t>
      </w:r>
      <w:bookmarkEnd w:id="3"/>
    </w:p>
    <w:p w14:paraId="57149CE2" w14:textId="0C52C48E" w:rsidR="007543E8" w:rsidRPr="00832D02" w:rsidRDefault="007543E8" w:rsidP="001243DB">
      <w:pPr>
        <w:tabs>
          <w:tab w:val="left" w:pos="839"/>
        </w:tabs>
        <w:spacing w:before="120"/>
        <w:ind w:firstLine="709"/>
        <w:jc w:val="both"/>
      </w:pPr>
      <w:r w:rsidRPr="00832D02">
        <w:rPr>
          <w:b/>
        </w:rPr>
        <w:t>Аукцион</w:t>
      </w:r>
      <w:r w:rsidR="001D3FAC" w:rsidRPr="00832D02">
        <w:rPr>
          <w:b/>
        </w:rPr>
        <w:t xml:space="preserve"> </w:t>
      </w:r>
      <w:r w:rsidR="00DD6F1F" w:rsidRPr="00832D02">
        <w:rPr>
          <w:b/>
        </w:rPr>
        <w:t>(аукцион в электронной форме, закрытый аукцион)</w:t>
      </w:r>
      <w:r w:rsidR="00DD6F1F" w:rsidRPr="00832D02">
        <w:t xml:space="preserve"> </w:t>
      </w:r>
      <w:r w:rsidR="001D3FAC" w:rsidRPr="00832D02">
        <w:t xml:space="preserve">- </w:t>
      </w:r>
      <w:r w:rsidRPr="00832D02">
        <w:t>способ закупки товаров (работ, услуг) путем проведения торгов на понижение цены договора на поставку товаров, выполнение работ, оказание услуг, победителем которых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w:t>
      </w:r>
      <w:r w:rsidR="00A250E7" w:rsidRPr="00832D02">
        <w:t>ю цену права заключить договор</w:t>
      </w:r>
      <w:r w:rsidR="00E8655F" w:rsidRPr="00832D02">
        <w:t>.</w:t>
      </w:r>
    </w:p>
    <w:p w14:paraId="4CD35FF8" w14:textId="7839AC5B" w:rsidR="007543E8" w:rsidRPr="00832D02" w:rsidRDefault="007543E8" w:rsidP="001243DB">
      <w:pPr>
        <w:tabs>
          <w:tab w:val="left" w:pos="839"/>
        </w:tabs>
        <w:spacing w:before="120"/>
        <w:ind w:firstLine="709"/>
        <w:jc w:val="both"/>
      </w:pPr>
      <w:r w:rsidRPr="00832D02">
        <w:rPr>
          <w:b/>
        </w:rPr>
        <w:t>Договор</w:t>
      </w:r>
      <w:r w:rsidRPr="00832D02">
        <w:t xml:space="preserve"> –</w:t>
      </w:r>
      <w:r w:rsidR="00DD6F1F" w:rsidRPr="00832D02">
        <w:t xml:space="preserve"> </w:t>
      </w:r>
      <w:r w:rsidRPr="00832D02">
        <w:t>договор на поставку товаров</w:t>
      </w:r>
      <w:r w:rsidR="001D3FAC" w:rsidRPr="00832D02">
        <w:t xml:space="preserve">, выполнение работ, оказание услуг </w:t>
      </w:r>
      <w:r w:rsidRPr="00832D02">
        <w:t xml:space="preserve">для нужд Заказчика, заключаемый между Заказчиком </w:t>
      </w:r>
      <w:r w:rsidR="00DD6F1F" w:rsidRPr="00832D02">
        <w:t xml:space="preserve">и победителем конкурентной закупки, неконкурентной закупки, единственным поставщиком (подрядчиком, </w:t>
      </w:r>
      <w:r w:rsidR="002150E1" w:rsidRPr="00832D02">
        <w:t>исполнителем)</w:t>
      </w:r>
      <w:r w:rsidR="004A616F" w:rsidRPr="00832D02">
        <w:t>,</w:t>
      </w:r>
      <w:r w:rsidR="002150E1" w:rsidRPr="00832D02">
        <w:t xml:space="preserve"> иным</w:t>
      </w:r>
      <w:r w:rsidRPr="00832D02">
        <w:t xml:space="preserve"> участником закупочной процедуры в случаях, преду</w:t>
      </w:r>
      <w:r w:rsidR="001D3FAC" w:rsidRPr="00832D02">
        <w:t>смотренных настоящим Положением и</w:t>
      </w:r>
      <w:r w:rsidRPr="00832D02">
        <w:t xml:space="preserve"> в соответствии с законод</w:t>
      </w:r>
      <w:r w:rsidR="00A250E7" w:rsidRPr="00832D02">
        <w:t>ательством Российской Федерации</w:t>
      </w:r>
      <w:r w:rsidR="00E8655F" w:rsidRPr="00832D02">
        <w:t>.</w:t>
      </w:r>
      <w:r w:rsidRPr="00832D02">
        <w:t xml:space="preserve"> </w:t>
      </w:r>
    </w:p>
    <w:p w14:paraId="64158D13" w14:textId="1F6E7A73" w:rsidR="007543E8" w:rsidRPr="00832D02" w:rsidRDefault="00DF06D2" w:rsidP="001243DB">
      <w:pPr>
        <w:tabs>
          <w:tab w:val="left" w:pos="839"/>
        </w:tabs>
        <w:spacing w:before="120"/>
        <w:ind w:firstLine="709"/>
        <w:jc w:val="both"/>
      </w:pPr>
      <w:r w:rsidRPr="00832D02">
        <w:rPr>
          <w:b/>
        </w:rPr>
        <w:t xml:space="preserve">Документация </w:t>
      </w:r>
      <w:r w:rsidR="0094767B" w:rsidRPr="00832D02">
        <w:rPr>
          <w:b/>
        </w:rPr>
        <w:t>о закупке</w:t>
      </w:r>
      <w:r w:rsidRPr="00832D02">
        <w:rPr>
          <w:b/>
        </w:rPr>
        <w:t xml:space="preserve"> (Закупочная документация,</w:t>
      </w:r>
      <w:r w:rsidR="00C43A33" w:rsidRPr="00832D02">
        <w:rPr>
          <w:b/>
        </w:rPr>
        <w:t xml:space="preserve"> Документация о закупке, </w:t>
      </w:r>
      <w:r w:rsidRPr="00832D02">
        <w:rPr>
          <w:b/>
        </w:rPr>
        <w:t>Извещение о закупке</w:t>
      </w:r>
      <w:r w:rsidR="000A2426" w:rsidRPr="00832D02">
        <w:rPr>
          <w:b/>
        </w:rPr>
        <w:t xml:space="preserve"> и т.д.</w:t>
      </w:r>
      <w:r w:rsidRPr="00832D02">
        <w:rPr>
          <w:b/>
        </w:rPr>
        <w:t>)</w:t>
      </w:r>
      <w:r w:rsidR="007543E8" w:rsidRPr="00832D02">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w:t>
      </w:r>
      <w:r w:rsidR="008556FA" w:rsidRPr="00832D02">
        <w:t>победителя</w:t>
      </w:r>
      <w:r w:rsidR="007543E8" w:rsidRPr="00832D02">
        <w:t>, а также проект заключаемого по результ</w:t>
      </w:r>
      <w:r w:rsidR="00A250E7" w:rsidRPr="00832D02">
        <w:t>атам процедуры закупки договора</w:t>
      </w:r>
      <w:r w:rsidR="00E8655F" w:rsidRPr="00832D02">
        <w:t>.</w:t>
      </w:r>
      <w:r w:rsidR="007543E8" w:rsidRPr="00832D02">
        <w:t xml:space="preserve"> </w:t>
      </w:r>
    </w:p>
    <w:p w14:paraId="29D205E5" w14:textId="427BC4D5" w:rsidR="007543E8" w:rsidRPr="00832D02" w:rsidRDefault="007543E8" w:rsidP="001243DB">
      <w:pPr>
        <w:tabs>
          <w:tab w:val="left" w:pos="839"/>
        </w:tabs>
        <w:spacing w:before="120"/>
        <w:ind w:firstLine="709"/>
        <w:jc w:val="both"/>
      </w:pPr>
      <w:r w:rsidRPr="00832D02">
        <w:rPr>
          <w:b/>
        </w:rPr>
        <w:t>Единая информационная система (</w:t>
      </w:r>
      <w:r w:rsidR="004A616F" w:rsidRPr="00832D02">
        <w:rPr>
          <w:b/>
        </w:rPr>
        <w:t>ЕИС</w:t>
      </w:r>
      <w:r w:rsidRPr="00832D02">
        <w:rPr>
          <w:b/>
        </w:rPr>
        <w:t>) –</w:t>
      </w:r>
      <w:r w:rsidRPr="00832D02">
        <w:t>- совокупность содержащейся в базах данных информации, определяемой Федеральным законом от 18.07.2011 № 223</w:t>
      </w:r>
      <w:r w:rsidRPr="00832D02">
        <w:rPr>
          <w:rFonts w:ascii="MS Mincho" w:eastAsia="MS Mincho" w:hAnsi="MS Mincho" w:cs="MS Mincho"/>
        </w:rPr>
        <w:t>‑</w:t>
      </w:r>
      <w:r w:rsidRPr="00832D02">
        <w:t xml:space="preserve">ФЗ «О закупках товаров, работ, услуг отдельными видами юридических лиц» и технических средств, обеспечивающих ее формирование, обработку и хранение, а также предоставление такой </w:t>
      </w:r>
      <w:r w:rsidRPr="00832D02">
        <w:lastRenderedPageBreak/>
        <w:t>информации с использованием функционала официального сайта в информационно-телекоммуникационной сети Интернет (http://www.zakupki.gov.ru)</w:t>
      </w:r>
      <w:r w:rsidR="00E8655F" w:rsidRPr="00832D02">
        <w:t>.</w:t>
      </w:r>
    </w:p>
    <w:p w14:paraId="7938DC8F" w14:textId="25184F72" w:rsidR="00EC7E84" w:rsidRPr="00832D02" w:rsidRDefault="00EC7E84" w:rsidP="001243DB">
      <w:pPr>
        <w:tabs>
          <w:tab w:val="left" w:pos="839"/>
        </w:tabs>
        <w:spacing w:before="120"/>
        <w:ind w:firstLine="709"/>
        <w:jc w:val="both"/>
      </w:pPr>
      <w:r w:rsidRPr="00832D02">
        <w:rPr>
          <w:b/>
        </w:rPr>
        <w:t>Заказчик</w:t>
      </w:r>
      <w:r w:rsidRPr="00832D02">
        <w:t xml:space="preserve"> – ООО «</w:t>
      </w:r>
      <w:r w:rsidR="008D153F" w:rsidRPr="00832D02">
        <w:t xml:space="preserve">Концессии </w:t>
      </w:r>
      <w:r w:rsidR="00163707" w:rsidRPr="00832D02">
        <w:t>тепло</w:t>
      </w:r>
      <w:r w:rsidR="008D153F" w:rsidRPr="00832D02">
        <w:t>снабжения</w:t>
      </w:r>
      <w:r w:rsidRPr="00832D02">
        <w:t xml:space="preserve">», для обеспечения нужд </w:t>
      </w:r>
      <w:r w:rsidR="00A250E7" w:rsidRPr="00832D02">
        <w:t>которого осуществляется закупка</w:t>
      </w:r>
      <w:r w:rsidR="00E8655F" w:rsidRPr="00832D02">
        <w:t>.</w:t>
      </w:r>
    </w:p>
    <w:p w14:paraId="157246E6" w14:textId="682FFC6C" w:rsidR="007543E8" w:rsidRPr="00832D02" w:rsidRDefault="007543E8" w:rsidP="001243DB">
      <w:pPr>
        <w:tabs>
          <w:tab w:val="left" w:pos="839"/>
        </w:tabs>
        <w:spacing w:before="120"/>
        <w:ind w:firstLine="709"/>
        <w:jc w:val="both"/>
      </w:pPr>
      <w:r w:rsidRPr="00832D02">
        <w:rPr>
          <w:b/>
        </w:rPr>
        <w:t>Закупочная комиссия (Комиссия)</w:t>
      </w:r>
      <w:r w:rsidRPr="00832D02">
        <w:t xml:space="preserve"> - коллегиальный орган, создаваемый Заказчиком, для контроля и координации закупочной деятельности, проведения процедур закупки и решения иных вопросов, связанных с закупочной деятельностью</w:t>
      </w:r>
      <w:r w:rsidR="00A250E7" w:rsidRPr="00832D02">
        <w:t xml:space="preserve"> Заказчика</w:t>
      </w:r>
      <w:r w:rsidR="00E8655F" w:rsidRPr="00832D02">
        <w:t>.</w:t>
      </w:r>
      <w:r w:rsidRPr="00832D02">
        <w:t xml:space="preserve"> </w:t>
      </w:r>
    </w:p>
    <w:p w14:paraId="5C169D3A" w14:textId="07C3D0DD" w:rsidR="007543E8" w:rsidRPr="00832D02" w:rsidRDefault="007543E8" w:rsidP="001243DB">
      <w:pPr>
        <w:tabs>
          <w:tab w:val="left" w:pos="839"/>
        </w:tabs>
        <w:spacing w:before="120"/>
        <w:ind w:firstLine="709"/>
        <w:jc w:val="both"/>
      </w:pPr>
      <w:r w:rsidRPr="00832D02">
        <w:rPr>
          <w:b/>
        </w:rPr>
        <w:t xml:space="preserve">Запрос предложений </w:t>
      </w:r>
      <w:r w:rsidR="00DD6F1F" w:rsidRPr="00832D02">
        <w:rPr>
          <w:b/>
        </w:rPr>
        <w:t>(запрос предложений в электронной форме, закрытый запрос предложений)</w:t>
      </w:r>
      <w:r w:rsidRPr="00832D02">
        <w:t xml:space="preserve"> – это форма торгов, при которой победителем запроса предложений признается участник к</w:t>
      </w:r>
      <w:r w:rsidR="004245D4" w:rsidRPr="00832D02">
        <w:t xml:space="preserve">онкурентной закупки, заявка на </w:t>
      </w:r>
      <w:r w:rsidRPr="00832D02">
        <w:t>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w:t>
      </w:r>
      <w:r w:rsidR="00A250E7" w:rsidRPr="00832D02">
        <w:t>ыполнения работ, оказания услуг</w:t>
      </w:r>
      <w:r w:rsidR="00E8655F" w:rsidRPr="00832D02">
        <w:t>.</w:t>
      </w:r>
    </w:p>
    <w:p w14:paraId="6A9A9255" w14:textId="22653908" w:rsidR="007543E8" w:rsidRPr="00832D02" w:rsidRDefault="007543E8" w:rsidP="001243DB">
      <w:pPr>
        <w:tabs>
          <w:tab w:val="left" w:pos="839"/>
        </w:tabs>
        <w:spacing w:before="120"/>
        <w:ind w:firstLine="709"/>
        <w:jc w:val="both"/>
      </w:pPr>
      <w:r w:rsidRPr="00832D02">
        <w:rPr>
          <w:b/>
        </w:rPr>
        <w:t xml:space="preserve">Запрос котировок </w:t>
      </w:r>
      <w:r w:rsidR="00DD6F1F" w:rsidRPr="00832D02">
        <w:rPr>
          <w:b/>
        </w:rPr>
        <w:t>(запрос котировок в электронной форме, закрытый запрос котировок)</w:t>
      </w:r>
      <w:r w:rsidRPr="00832D02">
        <w:rPr>
          <w:b/>
        </w:rPr>
        <w:t xml:space="preserve"> -</w:t>
      </w:r>
      <w:r w:rsidR="00506283" w:rsidRPr="00832D02">
        <w:rPr>
          <w:b/>
        </w:rPr>
        <w:t xml:space="preserve"> </w:t>
      </w:r>
      <w:r w:rsidRPr="00832D02">
        <w:t xml:space="preserve">это форма торгов, при которой победителем запроса котировок признается участник закупки, заявка которого соответствует требованиям, установленным </w:t>
      </w:r>
      <w:r w:rsidR="003024F6" w:rsidRPr="00832D02">
        <w:t>И</w:t>
      </w:r>
      <w:r w:rsidRPr="00832D02">
        <w:t>звещением о проведении запроса котировок, и содержи</w:t>
      </w:r>
      <w:r w:rsidR="00A250E7" w:rsidRPr="00832D02">
        <w:t>т наиболее низкую цену договора</w:t>
      </w:r>
      <w:r w:rsidR="00E8655F" w:rsidRPr="00832D02">
        <w:t>.</w:t>
      </w:r>
    </w:p>
    <w:p w14:paraId="46ECC608" w14:textId="42A152DC" w:rsidR="007543E8" w:rsidRPr="00832D02" w:rsidRDefault="007543E8" w:rsidP="001243DB">
      <w:pPr>
        <w:tabs>
          <w:tab w:val="left" w:pos="839"/>
        </w:tabs>
        <w:spacing w:before="120"/>
        <w:ind w:firstLine="709"/>
        <w:jc w:val="both"/>
      </w:pPr>
      <w:r w:rsidRPr="00832D02">
        <w:rPr>
          <w:b/>
        </w:rPr>
        <w:t>Заявка на участие в закупке (заявка)</w:t>
      </w:r>
      <w:r w:rsidRPr="00832D02">
        <w:t xml:space="preserve"> - комплект документов, содержащий предложение участника закупки, направляемый Организатору закупки в форме электронного документа, в том числе с использованием функционала электронной площадки по форме и в порядке, которые уста</w:t>
      </w:r>
      <w:r w:rsidR="00A250E7" w:rsidRPr="00832D02">
        <w:t>новлены документацией о закупке</w:t>
      </w:r>
      <w:r w:rsidR="00E8655F" w:rsidRPr="00832D02">
        <w:t>.</w:t>
      </w:r>
    </w:p>
    <w:p w14:paraId="0476041E" w14:textId="26BE1F70" w:rsidR="007543E8" w:rsidRPr="00832D02" w:rsidRDefault="007543E8" w:rsidP="001243DB">
      <w:pPr>
        <w:tabs>
          <w:tab w:val="left" w:pos="839"/>
        </w:tabs>
        <w:spacing w:before="120"/>
        <w:ind w:firstLine="709"/>
        <w:jc w:val="both"/>
      </w:pPr>
      <w:r w:rsidRPr="00832D02">
        <w:rPr>
          <w:b/>
        </w:rPr>
        <w:t xml:space="preserve">Конкурентная закупка </w:t>
      </w:r>
      <w:r w:rsidRPr="00832D02">
        <w:t>–</w:t>
      </w:r>
      <w:r w:rsidR="00BE4261" w:rsidRPr="00832D02">
        <w:t xml:space="preserve"> </w:t>
      </w:r>
      <w:r w:rsidRPr="00832D02">
        <w:t>закупка, осуществляемая способом и с соблюдением условий, предусмотренных Федеральным законом от 18.07.2011 №</w:t>
      </w:r>
      <w:r w:rsidR="006A3BFC" w:rsidRPr="00832D02">
        <w:t xml:space="preserve"> </w:t>
      </w:r>
      <w:r w:rsidRPr="00832D02">
        <w:t>223-ФЗ «О закупках товаров, работ, услуг отд</w:t>
      </w:r>
      <w:r w:rsidR="00A250E7" w:rsidRPr="00832D02">
        <w:t>ельными видами юридических лиц»</w:t>
      </w:r>
      <w:r w:rsidR="00E8655F" w:rsidRPr="00832D02">
        <w:t>.</w:t>
      </w:r>
    </w:p>
    <w:p w14:paraId="3E8892E5" w14:textId="263B8C9B" w:rsidR="007543E8" w:rsidRPr="00832D02" w:rsidRDefault="00D74C5E" w:rsidP="001243DB">
      <w:pPr>
        <w:tabs>
          <w:tab w:val="left" w:pos="839"/>
        </w:tabs>
        <w:spacing w:before="120"/>
        <w:ind w:firstLine="709"/>
        <w:jc w:val="both"/>
      </w:pPr>
      <w:r w:rsidRPr="00832D02">
        <w:rPr>
          <w:b/>
        </w:rPr>
        <w:t xml:space="preserve">Конкурс (конкурс в электронной форме, закрытый конкурс) – </w:t>
      </w:r>
      <w:r w:rsidRPr="00832D02">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E8655F" w:rsidRPr="00832D02">
        <w:t>.</w:t>
      </w:r>
    </w:p>
    <w:p w14:paraId="1878242D" w14:textId="59ED83C4" w:rsidR="007543E8" w:rsidRPr="00832D02" w:rsidRDefault="007543E8" w:rsidP="001243DB">
      <w:pPr>
        <w:tabs>
          <w:tab w:val="left" w:pos="839"/>
        </w:tabs>
        <w:spacing w:before="120"/>
        <w:ind w:firstLine="709"/>
        <w:jc w:val="both"/>
      </w:pPr>
      <w:r w:rsidRPr="00832D02">
        <w:rPr>
          <w:b/>
        </w:rPr>
        <w:t>Лот</w:t>
      </w:r>
      <w:r w:rsidRPr="00832D02">
        <w:t xml:space="preserve"> - часть закупаемых товаров (работ, услуг), выделенная по определенным критериям, на которую в соответствии с </w:t>
      </w:r>
      <w:r w:rsidR="003024F6" w:rsidRPr="00832D02">
        <w:t>И</w:t>
      </w:r>
      <w:r w:rsidRPr="00832D02">
        <w:t xml:space="preserve">звещением и </w:t>
      </w:r>
      <w:r w:rsidR="003024F6" w:rsidRPr="00832D02">
        <w:t>Д</w:t>
      </w:r>
      <w:r w:rsidRPr="00832D02">
        <w:t>окументацией о закупке допускается подача отдельной заявки на участие в конкурентной закупке и заключение отдельного договора</w:t>
      </w:r>
      <w:r w:rsidR="00A250E7" w:rsidRPr="00832D02">
        <w:t xml:space="preserve"> по итогам конкурентной закупки</w:t>
      </w:r>
      <w:r w:rsidR="00E8655F" w:rsidRPr="00832D02">
        <w:t>.</w:t>
      </w:r>
      <w:r w:rsidRPr="00832D02">
        <w:t xml:space="preserve"> </w:t>
      </w:r>
      <w:r w:rsidR="00907287" w:rsidRPr="00832D02">
        <w:t>Лот может быть делимым и не делимым.</w:t>
      </w:r>
    </w:p>
    <w:p w14:paraId="541082AD" w14:textId="10473CB6" w:rsidR="007543E8" w:rsidRPr="00832D02" w:rsidRDefault="007543E8" w:rsidP="001243DB">
      <w:pPr>
        <w:tabs>
          <w:tab w:val="left" w:pos="839"/>
        </w:tabs>
        <w:spacing w:before="120"/>
        <w:ind w:firstLine="709"/>
        <w:jc w:val="both"/>
        <w:rPr>
          <w:color w:val="000000" w:themeColor="text1"/>
        </w:rPr>
      </w:pPr>
      <w:r w:rsidRPr="00832D02">
        <w:rPr>
          <w:b/>
          <w:color w:val="000000" w:themeColor="text1"/>
        </w:rPr>
        <w:t>Малая закупка</w:t>
      </w:r>
      <w:r w:rsidRPr="00832D02">
        <w:rPr>
          <w:color w:val="000000" w:themeColor="text1"/>
        </w:rPr>
        <w:t xml:space="preserve"> - приобретение работ, товаров или услуг на сумму, не превышающую </w:t>
      </w:r>
      <w:r w:rsidR="00243322" w:rsidRPr="00832D02">
        <w:rPr>
          <w:color w:val="000000" w:themeColor="text1"/>
        </w:rPr>
        <w:t xml:space="preserve">100 (Сто) тысяч рублей или </w:t>
      </w:r>
      <w:r w:rsidR="00946F9D" w:rsidRPr="00832D02">
        <w:rPr>
          <w:color w:val="000000" w:themeColor="text1"/>
        </w:rPr>
        <w:t>500 (Пятьсот) тысяч рублей</w:t>
      </w:r>
      <w:r w:rsidR="008B7146" w:rsidRPr="00832D02">
        <w:rPr>
          <w:color w:val="000000" w:themeColor="text1"/>
        </w:rPr>
        <w:t>,</w:t>
      </w:r>
      <w:r w:rsidR="00946F9D" w:rsidRPr="00832D02">
        <w:rPr>
          <w:color w:val="000000" w:themeColor="text1"/>
        </w:rPr>
        <w:t xml:space="preserve"> если годовая выручка заказчика за отчетный финансовый год составляет более чем пять миллиардов рублей</w:t>
      </w:r>
      <w:r w:rsidR="00E8655F" w:rsidRPr="00832D02">
        <w:rPr>
          <w:color w:val="000000" w:themeColor="text1"/>
        </w:rPr>
        <w:t>.</w:t>
      </w:r>
    </w:p>
    <w:p w14:paraId="187206C2" w14:textId="5BC5142B" w:rsidR="007543E8" w:rsidRPr="00832D02" w:rsidRDefault="007543E8" w:rsidP="001243DB">
      <w:pPr>
        <w:tabs>
          <w:tab w:val="left" w:pos="839"/>
        </w:tabs>
        <w:spacing w:before="120"/>
        <w:ind w:firstLine="709"/>
        <w:jc w:val="both"/>
      </w:pPr>
      <w:r w:rsidRPr="00832D02">
        <w:rPr>
          <w:b/>
        </w:rPr>
        <w:t>Начальная (максимальная) цена договора</w:t>
      </w:r>
      <w:r w:rsidRPr="00832D02">
        <w:t xml:space="preserve"> – предельно допустим</w:t>
      </w:r>
      <w:r w:rsidR="00163707" w:rsidRPr="00832D02">
        <w:t>ая цена договора, определяемая З</w:t>
      </w:r>
      <w:r w:rsidRPr="00832D02">
        <w:t>аказчиком в</w:t>
      </w:r>
      <w:r w:rsidR="00A250E7" w:rsidRPr="00832D02">
        <w:t xml:space="preserve"> документации процедуры закупки</w:t>
      </w:r>
      <w:r w:rsidR="00E8655F" w:rsidRPr="00832D02">
        <w:t>.</w:t>
      </w:r>
    </w:p>
    <w:p w14:paraId="697A0722" w14:textId="49D45BBE" w:rsidR="007543E8" w:rsidRPr="00832D02" w:rsidRDefault="007543E8" w:rsidP="001243DB">
      <w:pPr>
        <w:pStyle w:val="ConsPlusNormal"/>
        <w:tabs>
          <w:tab w:val="left" w:pos="364"/>
          <w:tab w:val="left" w:pos="839"/>
        </w:tabs>
        <w:spacing w:before="120"/>
        <w:ind w:firstLine="709"/>
        <w:jc w:val="both"/>
        <w:rPr>
          <w:rFonts w:ascii="Times New Roman" w:hAnsi="Times New Roman" w:cs="Times New Roman"/>
          <w:sz w:val="24"/>
          <w:szCs w:val="24"/>
        </w:rPr>
      </w:pPr>
      <w:r w:rsidRPr="00832D02">
        <w:rPr>
          <w:rFonts w:ascii="Times New Roman" w:hAnsi="Times New Roman" w:cs="Times New Roman"/>
          <w:b/>
          <w:sz w:val="24"/>
          <w:szCs w:val="24"/>
        </w:rPr>
        <w:t>Неконкурентная закупка</w:t>
      </w:r>
      <w:r w:rsidRPr="00832D02">
        <w:rPr>
          <w:rFonts w:ascii="Times New Roman" w:hAnsi="Times New Roman" w:cs="Times New Roman"/>
          <w:sz w:val="24"/>
          <w:szCs w:val="24"/>
        </w:rPr>
        <w:t xml:space="preserve"> - закупка, условия осуществления которой не соответствуют условиям, предусмот</w:t>
      </w:r>
      <w:r w:rsidR="00A250E7" w:rsidRPr="00832D02">
        <w:rPr>
          <w:rFonts w:ascii="Times New Roman" w:hAnsi="Times New Roman" w:cs="Times New Roman"/>
          <w:sz w:val="24"/>
          <w:szCs w:val="24"/>
        </w:rPr>
        <w:t>ренным для конкурентной закупки</w:t>
      </w:r>
      <w:r w:rsidR="00E8655F" w:rsidRPr="00832D02">
        <w:rPr>
          <w:rFonts w:ascii="Times New Roman" w:hAnsi="Times New Roman" w:cs="Times New Roman"/>
          <w:sz w:val="24"/>
          <w:szCs w:val="24"/>
        </w:rPr>
        <w:t>.</w:t>
      </w:r>
    </w:p>
    <w:p w14:paraId="65BC8D55" w14:textId="4962AD95" w:rsidR="00506283" w:rsidRPr="00832D02" w:rsidRDefault="00506283" w:rsidP="001243DB">
      <w:pPr>
        <w:tabs>
          <w:tab w:val="left" w:pos="839"/>
        </w:tabs>
        <w:spacing w:before="120"/>
        <w:ind w:firstLine="709"/>
        <w:jc w:val="both"/>
        <w:rPr>
          <w:color w:val="333333"/>
        </w:rPr>
      </w:pPr>
      <w:r w:rsidRPr="00832D02">
        <w:rPr>
          <w:rStyle w:val="blk"/>
          <w:b/>
          <w:color w:val="333333"/>
        </w:rPr>
        <w:t xml:space="preserve">Одна </w:t>
      </w:r>
      <w:r w:rsidRPr="00832D02">
        <w:rPr>
          <w:b/>
        </w:rPr>
        <w:t>группа</w:t>
      </w:r>
      <w:r w:rsidRPr="00832D02">
        <w:rPr>
          <w:rStyle w:val="blk"/>
          <w:b/>
          <w:color w:val="333333"/>
        </w:rPr>
        <w:t xml:space="preserve"> лиц с Заказчиком</w:t>
      </w:r>
      <w:r w:rsidRPr="00832D02">
        <w:rPr>
          <w:rStyle w:val="blk"/>
          <w:color w:val="333333"/>
        </w:rPr>
        <w:t xml:space="preserve"> - </w:t>
      </w:r>
      <w:r w:rsidR="0016382F" w:rsidRPr="00832D02">
        <w:rPr>
          <w:color w:val="333333"/>
        </w:rPr>
        <w:t>совокупность физических лиц и (или) юридических лиц, соответствующих одному или нескольким признакам из признаков</w:t>
      </w:r>
      <w:bookmarkStart w:id="4" w:name="dst734"/>
      <w:bookmarkEnd w:id="4"/>
      <w:r w:rsidR="0016382F" w:rsidRPr="00832D02">
        <w:rPr>
          <w:color w:val="333333"/>
        </w:rPr>
        <w:t xml:space="preserve">, установленных в статье 9 Федерального закона от 26.07.2006 </w:t>
      </w:r>
      <w:r w:rsidR="00B443AC" w:rsidRPr="00832D02">
        <w:rPr>
          <w:color w:val="333333"/>
        </w:rPr>
        <w:t>№</w:t>
      </w:r>
      <w:r w:rsidR="0016382F" w:rsidRPr="00832D02">
        <w:rPr>
          <w:color w:val="333333"/>
        </w:rPr>
        <w:t xml:space="preserve"> 135-ФЗ «О защите конкуренции».</w:t>
      </w:r>
    </w:p>
    <w:p w14:paraId="09708835" w14:textId="0EE4A5F1" w:rsidR="00EC7E84" w:rsidRPr="00832D02" w:rsidRDefault="00EC7E84" w:rsidP="001243DB">
      <w:pPr>
        <w:tabs>
          <w:tab w:val="left" w:pos="839"/>
        </w:tabs>
        <w:spacing w:before="120"/>
        <w:ind w:firstLine="709"/>
        <w:jc w:val="both"/>
      </w:pPr>
      <w:r w:rsidRPr="00832D02">
        <w:rPr>
          <w:b/>
        </w:rPr>
        <w:t>Организатор закупки</w:t>
      </w:r>
      <w:r w:rsidRPr="00832D02">
        <w:t xml:space="preserve"> – специализированное структурное подразделение Заказчика, на которое возложены функции по организации и проведению закупок, либо юридическое лицо, </w:t>
      </w:r>
      <w:r w:rsidRPr="00832D02">
        <w:lastRenderedPageBreak/>
        <w:t>привлеченное Заказчиком на основе гражданско-правового договора для осуществления отдельных функций, связанных с орг</w:t>
      </w:r>
      <w:r w:rsidR="00A250E7" w:rsidRPr="00832D02">
        <w:t>анизацией и проведением закупок</w:t>
      </w:r>
      <w:r w:rsidR="00E8655F" w:rsidRPr="00832D02">
        <w:t>.</w:t>
      </w:r>
    </w:p>
    <w:p w14:paraId="3D261F76" w14:textId="53B668C5" w:rsidR="00163707" w:rsidRPr="00832D02" w:rsidRDefault="007543E8" w:rsidP="001243DB">
      <w:pPr>
        <w:tabs>
          <w:tab w:val="left" w:pos="839"/>
        </w:tabs>
        <w:spacing w:before="120"/>
        <w:ind w:firstLine="709"/>
        <w:jc w:val="both"/>
      </w:pPr>
      <w:r w:rsidRPr="00832D02">
        <w:rPr>
          <w:b/>
        </w:rPr>
        <w:t xml:space="preserve">Официальный сайт Заказчика – </w:t>
      </w:r>
      <w:r w:rsidRPr="00832D02">
        <w:t xml:space="preserve">сайт в информационно-телекоммуникационной сети Интернет, расположенный по адресу: </w:t>
      </w:r>
      <w:r w:rsidR="00163707" w:rsidRPr="00832D02">
        <w:t>https://teplovolgograd.ru/</w:t>
      </w:r>
      <w:r w:rsidR="00E8655F" w:rsidRPr="00832D02">
        <w:t>.</w:t>
      </w:r>
    </w:p>
    <w:p w14:paraId="7A91D345" w14:textId="3F1F2386" w:rsidR="007543E8" w:rsidRPr="00832D02" w:rsidRDefault="007543E8" w:rsidP="001243DB">
      <w:pPr>
        <w:tabs>
          <w:tab w:val="left" w:pos="839"/>
        </w:tabs>
        <w:spacing w:before="120"/>
        <w:ind w:firstLine="709"/>
        <w:jc w:val="both"/>
      </w:pPr>
      <w:r w:rsidRPr="00832D02">
        <w:rPr>
          <w:b/>
        </w:rPr>
        <w:t>Одноименные товары (работы, услуги)</w:t>
      </w:r>
      <w:r w:rsidRPr="00832D02">
        <w:t xml:space="preserve"> –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результаты работ, услуг, являются однородными по своему потребительскому назначению</w:t>
      </w:r>
      <w:r w:rsidR="00A250E7" w:rsidRPr="00832D02">
        <w:t xml:space="preserve"> и могут быть взаимозаменяемыми</w:t>
      </w:r>
      <w:r w:rsidR="00E8655F" w:rsidRPr="00832D02">
        <w:t>.</w:t>
      </w:r>
    </w:p>
    <w:p w14:paraId="4763035D" w14:textId="036A3077" w:rsidR="007543E8" w:rsidRPr="00832D02" w:rsidRDefault="007543E8" w:rsidP="001243DB">
      <w:pPr>
        <w:tabs>
          <w:tab w:val="left" w:pos="839"/>
        </w:tabs>
        <w:spacing w:before="120"/>
        <w:ind w:firstLine="709"/>
        <w:jc w:val="both"/>
      </w:pPr>
      <w:r w:rsidRPr="00832D02">
        <w:rPr>
          <w:b/>
        </w:rPr>
        <w:t>Переторжка</w:t>
      </w:r>
      <w:r w:rsidRPr="00832D02">
        <w:t xml:space="preserve"> - </w:t>
      </w:r>
      <w:r w:rsidR="00F436D6" w:rsidRPr="00832D02">
        <w:t>процедура, проводимая в ходе закупки, направленная на добровольное снижение участниками закупки своих первоначальных ценовых предложений в целях повышения их предпочтительности для Заказчика. Процедура переторжки может проводиться только в случае, если информация о возможности ее проведения предусмотрена в Извещении и Документации о закупке</w:t>
      </w:r>
      <w:r w:rsidR="00E8655F" w:rsidRPr="00832D02">
        <w:t>.</w:t>
      </w:r>
    </w:p>
    <w:p w14:paraId="3C84E605" w14:textId="2E0D33BE" w:rsidR="007543E8" w:rsidRPr="00832D02" w:rsidRDefault="007543E8" w:rsidP="001243DB">
      <w:pPr>
        <w:tabs>
          <w:tab w:val="left" w:pos="839"/>
        </w:tabs>
        <w:spacing w:before="120"/>
        <w:ind w:firstLine="709"/>
        <w:jc w:val="both"/>
        <w:rPr>
          <w:bCs/>
          <w:color w:val="000000"/>
        </w:rPr>
      </w:pPr>
      <w:r w:rsidRPr="00832D02">
        <w:rPr>
          <w:b/>
          <w:color w:val="000000"/>
        </w:rPr>
        <w:t>Приоритет РП</w:t>
      </w:r>
      <w:r w:rsidRPr="00832D02">
        <w:rPr>
          <w:color w:val="000000"/>
        </w:rPr>
        <w:t xml:space="preserve"> – установленный Заказчиком в</w:t>
      </w:r>
      <w:r w:rsidRPr="00832D02">
        <w:rPr>
          <w:bCs/>
          <w:color w:val="000000"/>
        </w:rPr>
        <w:t xml:space="preserve"> целях исполнения Поста</w:t>
      </w:r>
      <w:r w:rsidR="00345E0A" w:rsidRPr="00832D02">
        <w:rPr>
          <w:bCs/>
          <w:color w:val="000000"/>
        </w:rPr>
        <w:t xml:space="preserve">новления Правительства </w:t>
      </w:r>
      <w:r w:rsidR="00B443AC" w:rsidRPr="00832D02">
        <w:rPr>
          <w:bCs/>
          <w:color w:val="000000"/>
        </w:rPr>
        <w:t xml:space="preserve">Российской Федерации </w:t>
      </w:r>
      <w:r w:rsidR="00345E0A" w:rsidRPr="00832D02">
        <w:rPr>
          <w:bCs/>
          <w:color w:val="000000"/>
        </w:rPr>
        <w:t>от 16.09.</w:t>
      </w:r>
      <w:r w:rsidRPr="00832D02">
        <w:rPr>
          <w:bCs/>
          <w:color w:val="000000"/>
        </w:rPr>
        <w:t>2016  №</w:t>
      </w:r>
      <w:r w:rsidR="006A3BFC" w:rsidRPr="00832D02">
        <w:rPr>
          <w:bCs/>
          <w:color w:val="000000"/>
        </w:rPr>
        <w:t xml:space="preserve"> </w:t>
      </w:r>
      <w:r w:rsidRPr="00832D02">
        <w:rPr>
          <w:bCs/>
          <w:color w:val="000000"/>
        </w:rPr>
        <w:t xml:space="preserve">925 </w:t>
      </w:r>
      <w:r w:rsidR="00F350AB" w:rsidRPr="00832D02">
        <w:rPr>
          <w:bCs/>
          <w:color w:val="000000"/>
        </w:rPr>
        <w:t>«</w:t>
      </w:r>
      <w:r w:rsidRPr="00832D02">
        <w:rPr>
          <w:bCs/>
          <w:color w:val="000000"/>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F350AB" w:rsidRPr="00832D02">
        <w:rPr>
          <w:bCs/>
          <w:color w:val="000000"/>
        </w:rPr>
        <w:t>»</w:t>
      </w:r>
      <w:r w:rsidRPr="00832D02">
        <w:rPr>
          <w:bCs/>
          <w:color w:val="000000"/>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832D02">
        <w:rPr>
          <w:color w:val="000000"/>
        </w:rPr>
        <w:t xml:space="preserve">товаров, работ, услуг путем проведения конкурса, аукциона и иных способов закупки, </w:t>
      </w:r>
      <w:r w:rsidR="00A250E7" w:rsidRPr="00832D02">
        <w:rPr>
          <w:bCs/>
          <w:color w:val="000000"/>
        </w:rPr>
        <w:t>за исключением прямых закупок</w:t>
      </w:r>
      <w:r w:rsidR="00E8655F" w:rsidRPr="00832D02">
        <w:rPr>
          <w:bCs/>
          <w:color w:val="000000"/>
        </w:rPr>
        <w:t>.</w:t>
      </w:r>
      <w:r w:rsidRPr="00832D02">
        <w:rPr>
          <w:bCs/>
          <w:color w:val="000000"/>
        </w:rPr>
        <w:t xml:space="preserve"> </w:t>
      </w:r>
    </w:p>
    <w:p w14:paraId="5179227C" w14:textId="0C5CF9E9" w:rsidR="007543E8" w:rsidRPr="00832D02" w:rsidRDefault="007543E8" w:rsidP="001243DB">
      <w:pPr>
        <w:tabs>
          <w:tab w:val="left" w:pos="839"/>
        </w:tabs>
        <w:spacing w:before="120"/>
        <w:ind w:firstLine="709"/>
        <w:jc w:val="both"/>
      </w:pPr>
      <w:r w:rsidRPr="00832D02">
        <w:rPr>
          <w:b/>
        </w:rPr>
        <w:t>Прямая закупка (закупка у единственного поставщика, исполнителя, подрядчика)</w:t>
      </w:r>
      <w:r w:rsidRPr="00832D02">
        <w:t xml:space="preserve"> - способ </w:t>
      </w:r>
      <w:r w:rsidR="003567D6" w:rsidRPr="00832D02">
        <w:t xml:space="preserve">определения поставщика </w:t>
      </w:r>
      <w:r w:rsidRPr="00832D02">
        <w:t>на поставку товаров, выполнение работ, оказание услуг, при котором Заказчик предлагает заключить договор только одному поста</w:t>
      </w:r>
      <w:r w:rsidR="00A250E7" w:rsidRPr="00832D02">
        <w:t>вщику (исполнителю, подрядчику)</w:t>
      </w:r>
      <w:r w:rsidR="003567D6" w:rsidRPr="00832D02">
        <w:t xml:space="preserve"> без проведения конкурентной процедуры закупки.</w:t>
      </w:r>
    </w:p>
    <w:p w14:paraId="2F2CD2A1" w14:textId="28437CDB" w:rsidR="007543E8" w:rsidRPr="00832D02" w:rsidRDefault="007543E8" w:rsidP="001243DB">
      <w:pPr>
        <w:tabs>
          <w:tab w:val="left" w:pos="839"/>
        </w:tabs>
        <w:spacing w:before="120"/>
        <w:ind w:firstLine="709"/>
        <w:jc w:val="both"/>
      </w:pPr>
      <w:r w:rsidRPr="00832D02">
        <w:rPr>
          <w:b/>
          <w:bCs/>
        </w:rPr>
        <w:t xml:space="preserve">Субъект малого и среднего предпринимательства (далее - СМСП) </w:t>
      </w:r>
      <w:r w:rsidRPr="00832D02">
        <w:t>– хозяйствующие субъекты (юридические лица и индивидуальные предприниматели), отнесенные в соответствии с условиями, установленными Федеральным законом Российской Федерации от 24.07.2007 № 209-ФЗ «О развитии малого и среднего предпринимательства в Российской Федерации», к малым предприятиям, в том числе к микропред</w:t>
      </w:r>
      <w:r w:rsidR="00A250E7" w:rsidRPr="00832D02">
        <w:t>приятиям и средним предприятиям</w:t>
      </w:r>
      <w:r w:rsidR="00B90668" w:rsidRPr="00832D02">
        <w:t>; физические лица, не являющи</w:t>
      </w:r>
      <w:r w:rsidR="00E15D15" w:rsidRPr="00832D02">
        <w:t>е</w:t>
      </w:r>
      <w:r w:rsidR="00B90668" w:rsidRPr="00832D02">
        <w:t>ся индивидуальными предпринимателями и применяющие специальный налоговый режим «Налог на профессиональный доход».</w:t>
      </w:r>
    </w:p>
    <w:p w14:paraId="2371C676" w14:textId="318E25C4" w:rsidR="006A52EF" w:rsidRPr="00832D02" w:rsidRDefault="006A52EF" w:rsidP="001243DB">
      <w:pPr>
        <w:tabs>
          <w:tab w:val="left" w:pos="839"/>
        </w:tabs>
        <w:spacing w:before="120"/>
        <w:ind w:firstLine="709"/>
        <w:jc w:val="both"/>
      </w:pPr>
      <w:r w:rsidRPr="00832D02">
        <w:rPr>
          <w:b/>
          <w:bCs/>
        </w:rPr>
        <w:t xml:space="preserve">Существенные условия договора </w:t>
      </w:r>
      <w:r w:rsidRPr="00832D02">
        <w:t>- это условия о предмете договора, условия, которые названы в законе</w:t>
      </w:r>
      <w:r w:rsidR="0066757E" w:rsidRPr="00832D02">
        <w:t>, настоящем Положении</w:t>
      </w:r>
      <w:r w:rsidRPr="00832D02">
        <w:t xml:space="preserve"> или иных правовых актах как существенные или необходимые для договоров данного вида, в том числе:</w:t>
      </w:r>
    </w:p>
    <w:p w14:paraId="5ED762EC" w14:textId="732179E8" w:rsidR="006A52EF" w:rsidRPr="00832D02" w:rsidRDefault="006A52EF" w:rsidP="001243DB">
      <w:pPr>
        <w:tabs>
          <w:tab w:val="left" w:pos="839"/>
        </w:tabs>
        <w:spacing w:before="120"/>
        <w:ind w:firstLine="709"/>
        <w:jc w:val="both"/>
      </w:pPr>
      <w:r w:rsidRPr="00832D02">
        <w:t>- по договору подряда: объем и содержание работ, требования к результату работ, сроки начала и окончания работ, цена договора;</w:t>
      </w:r>
    </w:p>
    <w:p w14:paraId="07FAF192" w14:textId="77777777" w:rsidR="006A52EF" w:rsidRPr="00832D02" w:rsidRDefault="006A52EF" w:rsidP="001243DB">
      <w:pPr>
        <w:tabs>
          <w:tab w:val="left" w:pos="839"/>
        </w:tabs>
        <w:spacing w:before="120"/>
        <w:ind w:firstLine="709"/>
        <w:jc w:val="both"/>
      </w:pPr>
      <w:r w:rsidRPr="00832D02">
        <w:t>- по договору поставки (купли-продажи): наименование, количество и технические характеристики товара, срок поставки, цена договора / цена за единицу товара;</w:t>
      </w:r>
    </w:p>
    <w:p w14:paraId="574DC531" w14:textId="41122EDA" w:rsidR="006A52EF" w:rsidRPr="00832D02" w:rsidRDefault="006A52EF" w:rsidP="001243DB">
      <w:pPr>
        <w:tabs>
          <w:tab w:val="left" w:pos="839"/>
        </w:tabs>
        <w:spacing w:before="120"/>
        <w:ind w:firstLine="709"/>
        <w:jc w:val="both"/>
      </w:pPr>
      <w:r w:rsidRPr="00832D02">
        <w:t>- по договору возмездного оказания услуг: вид услуг, объем услуг, требования к оказываемым услугам, требования к результату услуг, сроки (период) оказания услуг, цена договора / цена за единицу услуги, а также все те условия, относительно которых контрагентом, с которым заключается новый договор, либо заказчиком заявлено требования о том, чтобы данные условия были сохранены в редакции ранее действовавшего договора.</w:t>
      </w:r>
    </w:p>
    <w:p w14:paraId="65992D53" w14:textId="188E0C8F" w:rsidR="00EC7E84" w:rsidRPr="00832D02" w:rsidRDefault="00EC7E84" w:rsidP="001243DB">
      <w:pPr>
        <w:tabs>
          <w:tab w:val="left" w:pos="839"/>
        </w:tabs>
        <w:spacing w:before="120"/>
        <w:ind w:firstLine="709"/>
        <w:jc w:val="both"/>
      </w:pPr>
      <w:r w:rsidRPr="00832D02">
        <w:rPr>
          <w:b/>
        </w:rPr>
        <w:t xml:space="preserve">Специализированная организация - </w:t>
      </w:r>
      <w:r w:rsidRPr="00832D02">
        <w:t>юридическое лицо, выполняющее отдельные функции Заказчика по организации и (или) проведению закупочной деятельности, в рамках полномочий, переда</w:t>
      </w:r>
      <w:r w:rsidR="00A250E7" w:rsidRPr="00832D02">
        <w:t>нных ему Заказчиком по договору</w:t>
      </w:r>
      <w:r w:rsidR="00E8655F" w:rsidRPr="00832D02">
        <w:t>.</w:t>
      </w:r>
    </w:p>
    <w:p w14:paraId="406CA3E4" w14:textId="22568A10" w:rsidR="00EC7E84" w:rsidRPr="00832D02" w:rsidRDefault="00EC7E84" w:rsidP="001243DB">
      <w:pPr>
        <w:tabs>
          <w:tab w:val="left" w:pos="839"/>
        </w:tabs>
        <w:spacing w:before="120"/>
        <w:ind w:firstLine="709"/>
        <w:jc w:val="both"/>
      </w:pPr>
      <w:r w:rsidRPr="00832D02">
        <w:rPr>
          <w:b/>
        </w:rPr>
        <w:lastRenderedPageBreak/>
        <w:t xml:space="preserve">Участник закупки </w:t>
      </w:r>
      <w:r w:rsidRPr="00832D02">
        <w:t>–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заявки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w:t>
      </w:r>
      <w:r w:rsidR="00A250E7" w:rsidRPr="00832D02">
        <w:t>ачи заявки на участие в закупке</w:t>
      </w:r>
      <w:r w:rsidR="00E8655F" w:rsidRPr="00832D02">
        <w:t>.</w:t>
      </w:r>
    </w:p>
    <w:p w14:paraId="22D83A65" w14:textId="01E6E077" w:rsidR="00EC7E84" w:rsidRPr="00832D02" w:rsidRDefault="00EC7E84" w:rsidP="001243DB">
      <w:pPr>
        <w:tabs>
          <w:tab w:val="left" w:pos="839"/>
        </w:tabs>
        <w:spacing w:before="120"/>
        <w:ind w:firstLine="709"/>
        <w:jc w:val="both"/>
      </w:pPr>
      <w:r w:rsidRPr="00832D02">
        <w:rPr>
          <w:b/>
        </w:rPr>
        <w:t>Шаг аукциона</w:t>
      </w:r>
      <w:r w:rsidRPr="00832D02">
        <w:t xml:space="preserve"> – величина понижения /повышен</w:t>
      </w:r>
      <w:r w:rsidR="00A250E7" w:rsidRPr="00832D02">
        <w:t>ия начальной</w:t>
      </w:r>
      <w:r w:rsidR="00DF06D2" w:rsidRPr="00832D02">
        <w:t xml:space="preserve"> (максимальной) </w:t>
      </w:r>
      <w:r w:rsidR="00A250E7" w:rsidRPr="00832D02">
        <w:t>цены договора</w:t>
      </w:r>
      <w:r w:rsidR="00E8655F" w:rsidRPr="00832D02">
        <w:t>.</w:t>
      </w:r>
      <w:r w:rsidRPr="00832D02">
        <w:t xml:space="preserve"> </w:t>
      </w:r>
    </w:p>
    <w:p w14:paraId="5C4502FD" w14:textId="7D69D178" w:rsidR="002A0EF8" w:rsidRPr="00832D02" w:rsidRDefault="00DF06D2" w:rsidP="001243DB">
      <w:pPr>
        <w:tabs>
          <w:tab w:val="left" w:pos="839"/>
        </w:tabs>
        <w:spacing w:before="120"/>
        <w:ind w:firstLine="709"/>
        <w:jc w:val="both"/>
      </w:pPr>
      <w:r w:rsidRPr="00832D02">
        <w:rPr>
          <w:b/>
        </w:rPr>
        <w:t xml:space="preserve">Оператор  электронной площадки  (далее – ЭТП) - </w:t>
      </w:r>
      <w:r w:rsidRPr="00832D02">
        <w:t xml:space="preserve">юридическое лицо, являющееся коммерческой организацией, созданное в соответствии с законодательством </w:t>
      </w:r>
      <w:r w:rsidR="0059345F" w:rsidRPr="00832D02">
        <w:rPr>
          <w:bCs/>
        </w:rPr>
        <w:t>Российской Федерации</w:t>
      </w:r>
      <w:r w:rsidR="0059345F" w:rsidRPr="00832D02">
        <w:t xml:space="preserve"> </w:t>
      </w:r>
      <w:r w:rsidRPr="00832D02">
        <w:t xml:space="preserve">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w:t>
      </w:r>
      <w:r w:rsidR="00B3227F" w:rsidRPr="00832D02">
        <w:t>Федерального закона от 18.07.2011 № 223-ФЗ «О закупках товаров, работ, услуг отдельными видами юридических лиц»</w:t>
      </w:r>
      <w:r w:rsidRPr="00832D02">
        <w:t xml:space="preserve">.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w:t>
      </w:r>
      <w:r w:rsidR="00B3227F" w:rsidRPr="00832D02">
        <w:t>Федерального закона от 18.07.2011 № 223-ФЗ «О закупках товаров, работ, услуг отдельными видами юридических лиц»</w:t>
      </w:r>
      <w:r w:rsidR="00E8655F" w:rsidRPr="00832D02">
        <w:t>.</w:t>
      </w:r>
    </w:p>
    <w:p w14:paraId="5E909CFE" w14:textId="5565FEF4" w:rsidR="00DF06D2" w:rsidRPr="00832D02" w:rsidRDefault="00DF06D2" w:rsidP="001243DB">
      <w:pPr>
        <w:tabs>
          <w:tab w:val="left" w:pos="839"/>
        </w:tabs>
        <w:spacing w:before="120"/>
        <w:ind w:firstLine="709"/>
        <w:jc w:val="both"/>
      </w:pPr>
      <w:r w:rsidRPr="00832D02">
        <w:rPr>
          <w:b/>
        </w:rPr>
        <w:t>Эквивалент</w:t>
      </w:r>
      <w:r w:rsidRPr="00832D02">
        <w:t xml:space="preserve"> – равнозначная, равносильная продукция, которая по своему функциональному назначению, применению, качественным и техническим характеристикам полностью идентична другой продукции, или в отсутствии такой полностью идентичной продукции, имеющей характеристики, близкие к характеристикам другой продукции, служащая удовлетворению тех же потребностей</w:t>
      </w:r>
      <w:r w:rsidR="00E8655F" w:rsidRPr="00832D02">
        <w:t>.</w:t>
      </w:r>
    </w:p>
    <w:p w14:paraId="6CE3AA7E" w14:textId="77777777" w:rsidR="000550DF" w:rsidRPr="00832D02" w:rsidRDefault="002A0EF8" w:rsidP="001243DB">
      <w:pPr>
        <w:tabs>
          <w:tab w:val="left" w:pos="839"/>
        </w:tabs>
        <w:spacing w:before="120"/>
        <w:ind w:firstLine="709"/>
        <w:jc w:val="both"/>
      </w:pPr>
      <w:r w:rsidRPr="00832D02">
        <w:rPr>
          <w:b/>
        </w:rPr>
        <w:t>Электронный документ</w:t>
      </w:r>
      <w:r w:rsidRPr="00832D02">
        <w:t xml:space="preserve"> - информация в электронной форме, подписанная </w:t>
      </w:r>
      <w:r w:rsidR="00DF06D2" w:rsidRPr="00832D02">
        <w:t xml:space="preserve">усиленной </w:t>
      </w:r>
      <w:r w:rsidRPr="00832D02">
        <w:t>квалифицированной электронной подписью, или документ, в котором информация представлена в электронно-цифровой форме, подписанный</w:t>
      </w:r>
      <w:r w:rsidR="00DF06D2" w:rsidRPr="00832D02">
        <w:t xml:space="preserve"> усиленной</w:t>
      </w:r>
      <w:r w:rsidRPr="00832D02">
        <w:t xml:space="preserve"> квалифицированной электронной подписью, условия и порядок признания юридической силы которого установлены федеральным законодат</w:t>
      </w:r>
      <w:r w:rsidR="00214886" w:rsidRPr="00832D02">
        <w:t>ельством об электронной подписи.</w:t>
      </w:r>
    </w:p>
    <w:p w14:paraId="75108507" w14:textId="77777777" w:rsidR="000550DF" w:rsidRPr="00832D02" w:rsidRDefault="000550DF" w:rsidP="001243DB">
      <w:pPr>
        <w:tabs>
          <w:tab w:val="left" w:pos="839"/>
        </w:tabs>
        <w:spacing w:before="120"/>
        <w:ind w:firstLine="709"/>
      </w:pPr>
    </w:p>
    <w:p w14:paraId="15CC550E" w14:textId="77777777" w:rsidR="00C445FC" w:rsidRPr="00832D02" w:rsidRDefault="002A0EF8" w:rsidP="001243DB">
      <w:pPr>
        <w:pStyle w:val="2"/>
        <w:spacing w:before="120"/>
        <w:ind w:firstLine="709"/>
        <w:jc w:val="center"/>
        <w:rPr>
          <w:rFonts w:ascii="Times New Roman" w:hAnsi="Times New Roman" w:cs="Times New Roman"/>
          <w:b/>
          <w:szCs w:val="24"/>
        </w:rPr>
      </w:pPr>
      <w:bookmarkStart w:id="5" w:name="_Toc48143386"/>
      <w:r w:rsidRPr="00832D02">
        <w:rPr>
          <w:rFonts w:ascii="Times New Roman" w:hAnsi="Times New Roman" w:cs="Times New Roman"/>
          <w:b/>
          <w:szCs w:val="24"/>
        </w:rPr>
        <w:t>Статья 3. Область применения Положения</w:t>
      </w:r>
      <w:bookmarkEnd w:id="5"/>
    </w:p>
    <w:p w14:paraId="5AE7C922" w14:textId="6DC9EA46" w:rsidR="00A250E7" w:rsidRPr="00832D02" w:rsidRDefault="009D38D8" w:rsidP="001243DB">
      <w:pPr>
        <w:pStyle w:val="af9"/>
        <w:numPr>
          <w:ilvl w:val="0"/>
          <w:numId w:val="7"/>
        </w:numPr>
        <w:tabs>
          <w:tab w:val="left" w:pos="360"/>
          <w:tab w:val="left" w:pos="993"/>
        </w:tabs>
        <w:spacing w:before="120"/>
        <w:ind w:left="0" w:firstLine="709"/>
        <w:contextualSpacing w:val="0"/>
        <w:jc w:val="both"/>
      </w:pPr>
      <w:r w:rsidRPr="00832D02">
        <w:rPr>
          <w:color w:val="000000" w:themeColor="text1"/>
        </w:rPr>
        <w:t xml:space="preserve">Настоящее Положение применяется при проведении закупки товаров, работ, услуг для нужд и за счет Заказчика, в том числе для целей коммерческого использования, за исключением случаев, когда </w:t>
      </w:r>
      <w:r w:rsidR="0059345F" w:rsidRPr="00832D02">
        <w:rPr>
          <w:color w:val="000000" w:themeColor="text1"/>
        </w:rPr>
        <w:t>Ф</w:t>
      </w:r>
      <w:r w:rsidRPr="00832D02">
        <w:rPr>
          <w:color w:val="000000" w:themeColor="text1"/>
        </w:rPr>
        <w:t>едеральным законодательством установлен иной порядок осуществления закупок</w:t>
      </w:r>
      <w:r w:rsidR="00E8655F" w:rsidRPr="00832D02">
        <w:t>.</w:t>
      </w:r>
    </w:p>
    <w:p w14:paraId="091C0F65" w14:textId="1502165D" w:rsidR="009238E8" w:rsidRPr="00832D02" w:rsidRDefault="002A0EF8" w:rsidP="001243DB">
      <w:pPr>
        <w:pStyle w:val="af9"/>
        <w:numPr>
          <w:ilvl w:val="0"/>
          <w:numId w:val="7"/>
        </w:numPr>
        <w:tabs>
          <w:tab w:val="left" w:pos="360"/>
          <w:tab w:val="left" w:pos="993"/>
        </w:tabs>
        <w:spacing w:before="120"/>
        <w:ind w:left="0" w:firstLine="709"/>
        <w:contextualSpacing w:val="0"/>
        <w:jc w:val="both"/>
      </w:pPr>
      <w:r w:rsidRPr="00832D02">
        <w:t xml:space="preserve">Настоящее Положение не применяется </w:t>
      </w:r>
      <w:r w:rsidR="00C12D0F" w:rsidRPr="00832D02">
        <w:t xml:space="preserve">в случаях, определенных </w:t>
      </w:r>
      <w:r w:rsidR="00FD1032" w:rsidRPr="00832D02">
        <w:t>Федеральным законом от 18.07.2011 № 223-ФЗ «О закупках товаров, работ, услуг отдельными видами юридических лиц»</w:t>
      </w:r>
      <w:r w:rsidR="00C12D0F" w:rsidRPr="00832D02">
        <w:t>.</w:t>
      </w:r>
    </w:p>
    <w:p w14:paraId="14875AB4" w14:textId="77777777" w:rsidR="00C024CC" w:rsidRPr="00832D02" w:rsidRDefault="00BC1F18" w:rsidP="001243DB">
      <w:pPr>
        <w:pStyle w:val="2"/>
        <w:spacing w:before="360"/>
        <w:ind w:firstLine="709"/>
        <w:jc w:val="center"/>
        <w:rPr>
          <w:rFonts w:ascii="Times New Roman" w:hAnsi="Times New Roman" w:cs="Times New Roman"/>
          <w:b/>
          <w:szCs w:val="24"/>
        </w:rPr>
      </w:pPr>
      <w:bookmarkStart w:id="6" w:name="_Toc48143387"/>
      <w:r w:rsidRPr="00832D02">
        <w:rPr>
          <w:rFonts w:ascii="Times New Roman" w:hAnsi="Times New Roman" w:cs="Times New Roman"/>
          <w:b/>
          <w:szCs w:val="24"/>
        </w:rPr>
        <w:t>Статья 4. Нормативно-</w:t>
      </w:r>
      <w:r w:rsidR="002A0EF8" w:rsidRPr="00832D02">
        <w:rPr>
          <w:rFonts w:ascii="Times New Roman" w:hAnsi="Times New Roman" w:cs="Times New Roman"/>
          <w:b/>
          <w:szCs w:val="24"/>
        </w:rPr>
        <w:t>правовое регулирование осуществления закупок</w:t>
      </w:r>
      <w:bookmarkEnd w:id="6"/>
    </w:p>
    <w:p w14:paraId="27AF6A08" w14:textId="26C29144" w:rsidR="003B05A9" w:rsidRPr="00832D02" w:rsidRDefault="008B7146" w:rsidP="001243DB">
      <w:pPr>
        <w:pStyle w:val="af9"/>
        <w:numPr>
          <w:ilvl w:val="0"/>
          <w:numId w:val="8"/>
        </w:numPr>
        <w:tabs>
          <w:tab w:val="left" w:pos="360"/>
          <w:tab w:val="left" w:pos="993"/>
        </w:tabs>
        <w:spacing w:before="120"/>
        <w:ind w:left="0" w:firstLine="709"/>
        <w:jc w:val="both"/>
      </w:pPr>
      <w:r w:rsidRPr="00832D02">
        <w:t xml:space="preserve">Нормативно-правовое регулирование осуществления закупок для нужд ООО «Концессии теплоснабжения» основывается на положениях Гражданского кодекса Российской Федерации, </w:t>
      </w:r>
      <w:r w:rsidR="00E52793" w:rsidRPr="00832D02">
        <w:t>Ф</w:t>
      </w:r>
      <w:r w:rsidRPr="00832D02">
        <w:t xml:space="preserve">едерального закона Российской Федерации от </w:t>
      </w:r>
      <w:r w:rsidR="00613F69" w:rsidRPr="00832D02">
        <w:t>18.07.2011</w:t>
      </w:r>
      <w:r w:rsidRPr="00832D02">
        <w:t xml:space="preserve"> № 223-ФЗ «О закупках товаров, работ, услуг отдельными видами юридических лиц», иных </w:t>
      </w:r>
      <w:r w:rsidR="00E52793" w:rsidRPr="00832D02">
        <w:t>Ф</w:t>
      </w:r>
      <w:r w:rsidRPr="00832D02">
        <w:t xml:space="preserve">едеральных законов и нормативных правовых актов, регулирующих отношения, связанные с осуществлением </w:t>
      </w:r>
      <w:r w:rsidRPr="00832D02">
        <w:lastRenderedPageBreak/>
        <w:t>закупок, Устава ООО «Концессии теплоснабжения», настоящего Положения, иных локальных нормативных актах.</w:t>
      </w:r>
    </w:p>
    <w:p w14:paraId="0F83890E" w14:textId="77777777" w:rsidR="00C024CC" w:rsidRPr="00832D02" w:rsidRDefault="002A0EF8" w:rsidP="001243DB">
      <w:pPr>
        <w:pStyle w:val="2"/>
        <w:spacing w:before="360"/>
        <w:ind w:firstLine="709"/>
        <w:jc w:val="center"/>
        <w:rPr>
          <w:rFonts w:ascii="Times New Roman" w:hAnsi="Times New Roman" w:cs="Times New Roman"/>
          <w:b/>
          <w:szCs w:val="24"/>
        </w:rPr>
      </w:pPr>
      <w:bookmarkStart w:id="7" w:name="_Toc48143388"/>
      <w:r w:rsidRPr="00832D02">
        <w:rPr>
          <w:rFonts w:ascii="Times New Roman" w:hAnsi="Times New Roman" w:cs="Times New Roman"/>
          <w:b/>
          <w:szCs w:val="24"/>
        </w:rPr>
        <w:t>Статья 5. Информационное обеспечение закупок</w:t>
      </w:r>
      <w:bookmarkEnd w:id="7"/>
    </w:p>
    <w:p w14:paraId="442D90E3" w14:textId="0C10B69D" w:rsidR="002A0EF8" w:rsidRPr="00832D02" w:rsidRDefault="002A0EF8" w:rsidP="001243DB">
      <w:pPr>
        <w:pStyle w:val="af9"/>
        <w:numPr>
          <w:ilvl w:val="0"/>
          <w:numId w:val="9"/>
        </w:numPr>
        <w:tabs>
          <w:tab w:val="left" w:pos="360"/>
          <w:tab w:val="left" w:pos="993"/>
        </w:tabs>
        <w:spacing w:before="120"/>
        <w:ind w:left="0" w:firstLine="709"/>
        <w:contextualSpacing w:val="0"/>
        <w:jc w:val="both"/>
      </w:pPr>
      <w:r w:rsidRPr="00832D02">
        <w:t xml:space="preserve">Настоящее Положение, все изменения и дополнения, вносимые в Положение, подлежат размещению </w:t>
      </w:r>
      <w:r w:rsidR="003024F6" w:rsidRPr="00832D02">
        <w:t>в ЕИС</w:t>
      </w:r>
      <w:r w:rsidRPr="00832D02">
        <w:t xml:space="preserve"> и сайте Заказчика не позднее, чем в течение 15 (пятнадцати) дней со дня утверждения </w:t>
      </w:r>
      <w:r w:rsidR="008B7146" w:rsidRPr="00832D02">
        <w:t>Советом Директоров ООО «Концессии теплоснабжения»</w:t>
      </w:r>
      <w:r w:rsidR="00E8655F" w:rsidRPr="00832D02">
        <w:t>.</w:t>
      </w:r>
    </w:p>
    <w:p w14:paraId="231C3426" w14:textId="73708A96" w:rsidR="002A0EF8" w:rsidRPr="00832D02" w:rsidRDefault="002A0EF8" w:rsidP="001243DB">
      <w:pPr>
        <w:pStyle w:val="af9"/>
        <w:numPr>
          <w:ilvl w:val="0"/>
          <w:numId w:val="9"/>
        </w:numPr>
        <w:tabs>
          <w:tab w:val="left" w:pos="360"/>
          <w:tab w:val="left" w:pos="993"/>
        </w:tabs>
        <w:spacing w:before="120"/>
        <w:ind w:left="0" w:firstLine="709"/>
        <w:contextualSpacing w:val="0"/>
        <w:jc w:val="both"/>
      </w:pPr>
      <w:r w:rsidRPr="00832D02">
        <w:t xml:space="preserve">Размещение </w:t>
      </w:r>
      <w:r w:rsidR="00362C5E" w:rsidRPr="00832D02">
        <w:t>в ЕИС</w:t>
      </w:r>
      <w:r w:rsidRPr="00832D02">
        <w:t xml:space="preserve"> информации о закупке производится в соответствии с порядком, установленном Правительством Российской Федерации. Заказчик вправе публиковать </w:t>
      </w:r>
      <w:r w:rsidR="003024F6" w:rsidRPr="00832D02">
        <w:t>И</w:t>
      </w:r>
      <w:r w:rsidRPr="00832D02">
        <w:t xml:space="preserve">звещение о закупке дополнительно на иных информационных ресурсах, а также </w:t>
      </w:r>
      <w:r w:rsidR="00A250E7" w:rsidRPr="00832D02">
        <w:t>в средствах массовой информации</w:t>
      </w:r>
      <w:r w:rsidR="00E8655F" w:rsidRPr="00832D02">
        <w:t>.</w:t>
      </w:r>
    </w:p>
    <w:p w14:paraId="0C096DED" w14:textId="1861AD7D" w:rsidR="002A0EF8" w:rsidRPr="00832D02" w:rsidRDefault="00271CF8" w:rsidP="001243DB">
      <w:pPr>
        <w:pStyle w:val="af9"/>
        <w:numPr>
          <w:ilvl w:val="0"/>
          <w:numId w:val="9"/>
        </w:numPr>
        <w:tabs>
          <w:tab w:val="left" w:pos="360"/>
          <w:tab w:val="left" w:pos="993"/>
        </w:tabs>
        <w:spacing w:before="120"/>
        <w:ind w:left="0" w:firstLine="709"/>
        <w:contextualSpacing w:val="0"/>
        <w:jc w:val="both"/>
      </w:pPr>
      <w:r w:rsidRPr="00832D02">
        <w:t xml:space="preserve">В ЕИС также размещается </w:t>
      </w:r>
      <w:r w:rsidR="00486BE7" w:rsidRPr="00832D02">
        <w:t>План</w:t>
      </w:r>
      <w:r w:rsidRPr="00832D02">
        <w:t xml:space="preserve"> закупок товаров, работ, услуг на срок не менее одного года, который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перечнями товаров, работ, услуг, закупка которых осуществляется у таких субъектов; </w:t>
      </w:r>
      <w:r w:rsidR="00486BE7" w:rsidRPr="00832D02">
        <w:t>План</w:t>
      </w:r>
      <w:r w:rsidRPr="00832D02">
        <w:t xml:space="preserve"> закупки инновационной продукции, высокотехнологичной продукции, лекарственных средств на период от пяти до семи лет, не позднее 31 декабря года, предшествующего планируемому году</w:t>
      </w:r>
      <w:r w:rsidR="00E8655F" w:rsidRPr="00832D02">
        <w:t>.</w:t>
      </w:r>
    </w:p>
    <w:p w14:paraId="60CAC196" w14:textId="473485BE" w:rsidR="002A0EF8" w:rsidRPr="00832D02" w:rsidRDefault="00362C5E" w:rsidP="001243DB">
      <w:pPr>
        <w:pStyle w:val="af9"/>
        <w:numPr>
          <w:ilvl w:val="0"/>
          <w:numId w:val="9"/>
        </w:numPr>
        <w:tabs>
          <w:tab w:val="left" w:pos="360"/>
          <w:tab w:val="left" w:pos="993"/>
        </w:tabs>
        <w:spacing w:before="120"/>
        <w:ind w:left="0" w:firstLine="709"/>
        <w:contextualSpacing w:val="0"/>
        <w:jc w:val="both"/>
      </w:pPr>
      <w:r w:rsidRPr="00832D02">
        <w:t>В ЕИС</w:t>
      </w:r>
      <w:r w:rsidR="002A0EF8" w:rsidRPr="00832D02">
        <w:t xml:space="preserve"> также подлежит размещению </w:t>
      </w:r>
      <w:r w:rsidR="00C12D0F" w:rsidRPr="00832D02">
        <w:t>информация,</w:t>
      </w:r>
      <w:r w:rsidRPr="00832D02">
        <w:t xml:space="preserve"> опред</w:t>
      </w:r>
      <w:r w:rsidR="00A250E7" w:rsidRPr="00832D02">
        <w:t xml:space="preserve">еленная для размещения в </w:t>
      </w:r>
      <w:r w:rsidR="00865983" w:rsidRPr="00832D02">
        <w:t>Федеральном законе от 18.07.2011 № 223‑ФЗ «О закупках товаров, работ, услуг отдельными видами юридических лиц»</w:t>
      </w:r>
      <w:r w:rsidR="00E8655F" w:rsidRPr="00832D02">
        <w:t>.</w:t>
      </w:r>
    </w:p>
    <w:p w14:paraId="5D7182F0" w14:textId="03883572" w:rsidR="00027B82" w:rsidRPr="00832D02" w:rsidRDefault="00362C5E" w:rsidP="001243DB">
      <w:pPr>
        <w:pStyle w:val="af9"/>
        <w:numPr>
          <w:ilvl w:val="0"/>
          <w:numId w:val="9"/>
        </w:numPr>
        <w:tabs>
          <w:tab w:val="left" w:pos="360"/>
          <w:tab w:val="left" w:pos="993"/>
        </w:tabs>
        <w:spacing w:before="120"/>
        <w:ind w:left="0" w:firstLine="709"/>
        <w:contextualSpacing w:val="0"/>
        <w:jc w:val="both"/>
      </w:pPr>
      <w:r w:rsidRPr="00832D02">
        <w:t xml:space="preserve">Заказчики размещают в ЕИС сведения в отношении отчетности по заключенным договорам, предусмотренные </w:t>
      </w:r>
      <w:r w:rsidR="00865983" w:rsidRPr="00832D02">
        <w:t>Федеральным законом от 18.07.2011 № 223‑ФЗ «О закупках товаров, работ, услуг отдельными видами юридических лиц»</w:t>
      </w:r>
      <w:r w:rsidR="00E8655F" w:rsidRPr="00832D02">
        <w:t>.</w:t>
      </w:r>
    </w:p>
    <w:p w14:paraId="66B91D28" w14:textId="0F8D18B6" w:rsidR="001F49CB" w:rsidRPr="00832D02" w:rsidRDefault="004B20CF" w:rsidP="001243DB">
      <w:pPr>
        <w:pStyle w:val="af9"/>
        <w:numPr>
          <w:ilvl w:val="0"/>
          <w:numId w:val="9"/>
        </w:numPr>
        <w:tabs>
          <w:tab w:val="left" w:pos="360"/>
          <w:tab w:val="left" w:pos="993"/>
        </w:tabs>
        <w:spacing w:before="120"/>
        <w:ind w:left="0" w:firstLine="709"/>
        <w:contextualSpacing w:val="0"/>
        <w:jc w:val="both"/>
      </w:pPr>
      <w:r w:rsidRPr="00832D02">
        <w:t>И</w:t>
      </w:r>
      <w:r w:rsidR="001F49CB" w:rsidRPr="00832D02">
        <w:t xml:space="preserve">нформация в </w:t>
      </w:r>
      <w:r w:rsidRPr="00832D02">
        <w:t>ЕИС</w:t>
      </w:r>
      <w:r w:rsidR="001F49CB" w:rsidRPr="00832D02">
        <w:t xml:space="preserve"> размеща</w:t>
      </w:r>
      <w:r w:rsidRPr="00832D02">
        <w:t>е</w:t>
      </w:r>
      <w:r w:rsidR="008B7146" w:rsidRPr="00832D02">
        <w:t>тся З</w:t>
      </w:r>
      <w:r w:rsidR="001F49CB" w:rsidRPr="00832D02">
        <w:t xml:space="preserve">аказчиком, </w:t>
      </w:r>
      <w:r w:rsidR="00E52793" w:rsidRPr="00832D02">
        <w:t>О</w:t>
      </w:r>
      <w:r w:rsidR="001F49CB" w:rsidRPr="00832D02">
        <w:t xml:space="preserve">рганизатором торгов, или </w:t>
      </w:r>
      <w:r w:rsidR="00E52793" w:rsidRPr="00832D02">
        <w:t>С</w:t>
      </w:r>
      <w:r w:rsidR="00A250E7" w:rsidRPr="00832D02">
        <w:t>пециализированной организацией</w:t>
      </w:r>
      <w:r w:rsidR="00E8655F" w:rsidRPr="00832D02">
        <w:t>.</w:t>
      </w:r>
    </w:p>
    <w:p w14:paraId="66A07DEA" w14:textId="5721AF14" w:rsidR="002A0EF8" w:rsidRPr="00832D02" w:rsidRDefault="002A0EF8" w:rsidP="001243DB">
      <w:pPr>
        <w:pStyle w:val="af9"/>
        <w:numPr>
          <w:ilvl w:val="0"/>
          <w:numId w:val="9"/>
        </w:numPr>
        <w:tabs>
          <w:tab w:val="left" w:pos="360"/>
          <w:tab w:val="left" w:pos="993"/>
        </w:tabs>
        <w:spacing w:before="120"/>
        <w:ind w:left="0" w:firstLine="709"/>
        <w:contextualSpacing w:val="0"/>
        <w:jc w:val="both"/>
      </w:pPr>
      <w:r w:rsidRPr="00832D02">
        <w:t xml:space="preserve">Не подлежат размещению </w:t>
      </w:r>
      <w:r w:rsidR="004B20CF" w:rsidRPr="00832D02">
        <w:t>в ЕИС</w:t>
      </w:r>
      <w:r w:rsidRPr="00832D02">
        <w:t xml:space="preserve"> сведения о закупке, составляющие государственную тайну, а также сведения о закупке, по которым принято решение Правительства Российской Федерации в соответствии</w:t>
      </w:r>
      <w:r w:rsidR="00A250E7" w:rsidRPr="00832D02">
        <w:t xml:space="preserve"> с </w:t>
      </w:r>
      <w:r w:rsidR="00865983" w:rsidRPr="00832D02">
        <w:t>Федеральным законом от 18.07.2011 № 223‑ФЗ «О закупках товаров, работ, услуг отдельными видами юридических лиц»</w:t>
      </w:r>
      <w:r w:rsidR="00E8655F" w:rsidRPr="00832D02">
        <w:t>.</w:t>
      </w:r>
    </w:p>
    <w:p w14:paraId="360B79E9" w14:textId="26CFE9E4" w:rsidR="00A250E7" w:rsidRPr="00832D02" w:rsidRDefault="009D38D8" w:rsidP="001243DB">
      <w:pPr>
        <w:pStyle w:val="af9"/>
        <w:numPr>
          <w:ilvl w:val="0"/>
          <w:numId w:val="9"/>
        </w:numPr>
        <w:tabs>
          <w:tab w:val="left" w:pos="360"/>
          <w:tab w:val="left" w:pos="993"/>
        </w:tabs>
        <w:spacing w:before="120"/>
        <w:ind w:left="0" w:firstLine="709"/>
        <w:contextualSpacing w:val="0"/>
        <w:jc w:val="both"/>
      </w:pPr>
      <w:r w:rsidRPr="00832D02">
        <w:t xml:space="preserve">Заказчик вправе не размещать в </w:t>
      </w:r>
      <w:r w:rsidR="005856B4" w:rsidRPr="00832D02">
        <w:t>ЕИС</w:t>
      </w:r>
      <w:r w:rsidRPr="00832D02">
        <w:t xml:space="preserve"> сведения</w:t>
      </w:r>
      <w:r w:rsidR="005856B4" w:rsidRPr="00832D02">
        <w:t>, которые не требуют размещения</w:t>
      </w:r>
      <w:r w:rsidRPr="00832D02">
        <w:t xml:space="preserve"> </w:t>
      </w:r>
      <w:r w:rsidR="00A250E7" w:rsidRPr="00832D02">
        <w:t xml:space="preserve">в соответствии с </w:t>
      </w:r>
      <w:r w:rsidR="00865983" w:rsidRPr="00832D02">
        <w:t>Федеральным законом от 18.07.2011 № 223‑ФЗ «О закупках товаров, работ, услуг отдельными видами юридических лиц»</w:t>
      </w:r>
      <w:r w:rsidR="00E8655F" w:rsidRPr="00832D02">
        <w:t>.</w:t>
      </w:r>
    </w:p>
    <w:p w14:paraId="7150BBCE" w14:textId="41F6BABF" w:rsidR="00C63231" w:rsidRPr="00832D02" w:rsidRDefault="008F6D99" w:rsidP="001243DB">
      <w:pPr>
        <w:pStyle w:val="af9"/>
        <w:numPr>
          <w:ilvl w:val="0"/>
          <w:numId w:val="9"/>
        </w:numPr>
        <w:tabs>
          <w:tab w:val="left" w:pos="360"/>
          <w:tab w:val="left" w:pos="993"/>
        </w:tabs>
        <w:spacing w:before="120"/>
        <w:ind w:left="0" w:firstLine="709"/>
        <w:contextualSpacing w:val="0"/>
        <w:jc w:val="both"/>
      </w:pPr>
      <w:r w:rsidRPr="00832D02">
        <w:t>Извещение и Документация о закупке должны быть доступны неограниченному кругу лиц, за исключением закупок, сведения о которых в соответствии с законодательством Российской Федерации не подлежат размещению в ЕИС.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r w:rsidR="00E8655F" w:rsidRPr="00832D02">
        <w:t>.</w:t>
      </w:r>
    </w:p>
    <w:p w14:paraId="4141B7B6" w14:textId="77CA196E" w:rsidR="009D38D8" w:rsidRPr="00832D02" w:rsidRDefault="003024F6" w:rsidP="001243DB">
      <w:pPr>
        <w:pStyle w:val="af9"/>
        <w:numPr>
          <w:ilvl w:val="0"/>
          <w:numId w:val="9"/>
        </w:numPr>
        <w:tabs>
          <w:tab w:val="left" w:pos="360"/>
          <w:tab w:val="left" w:pos="993"/>
        </w:tabs>
        <w:spacing w:before="120"/>
        <w:ind w:left="0" w:firstLine="709"/>
        <w:contextualSpacing w:val="0"/>
        <w:jc w:val="both"/>
      </w:pPr>
      <w:r w:rsidRPr="00832D02">
        <w:rPr>
          <w:color w:val="000000" w:themeColor="text1"/>
        </w:rPr>
        <w:t>Информация о закупке, включая И</w:t>
      </w:r>
      <w:r w:rsidR="009D38D8" w:rsidRPr="00832D02">
        <w:rPr>
          <w:color w:val="000000" w:themeColor="text1"/>
        </w:rPr>
        <w:t xml:space="preserve">звещение о закупке, </w:t>
      </w:r>
      <w:r w:rsidRPr="00832D02">
        <w:rPr>
          <w:color w:val="000000" w:themeColor="text1"/>
        </w:rPr>
        <w:t>Д</w:t>
      </w:r>
      <w:r w:rsidR="009D38D8" w:rsidRPr="00832D02">
        <w:rPr>
          <w:color w:val="000000" w:themeColor="text1"/>
        </w:rPr>
        <w:t xml:space="preserve">окументацию о закупке, разъяснения </w:t>
      </w:r>
      <w:r w:rsidR="00271443" w:rsidRPr="00832D02">
        <w:rPr>
          <w:color w:val="000000" w:themeColor="text1"/>
        </w:rPr>
        <w:t>Д</w:t>
      </w:r>
      <w:r w:rsidR="009D38D8" w:rsidRPr="00832D02">
        <w:rPr>
          <w:color w:val="000000" w:themeColor="text1"/>
        </w:rPr>
        <w:t xml:space="preserve">окументации о закупке, изменения </w:t>
      </w:r>
      <w:r w:rsidRPr="00832D02">
        <w:rPr>
          <w:color w:val="000000" w:themeColor="text1"/>
        </w:rPr>
        <w:t>И</w:t>
      </w:r>
      <w:r w:rsidR="009D38D8" w:rsidRPr="00832D02">
        <w:rPr>
          <w:color w:val="000000" w:themeColor="text1"/>
        </w:rPr>
        <w:t xml:space="preserve">звещения о закупке, изменения </w:t>
      </w:r>
      <w:r w:rsidRPr="00832D02">
        <w:rPr>
          <w:color w:val="000000" w:themeColor="text1"/>
        </w:rPr>
        <w:t>Д</w:t>
      </w:r>
      <w:r w:rsidR="009D38D8" w:rsidRPr="00832D02">
        <w:rPr>
          <w:color w:val="000000" w:themeColor="text1"/>
        </w:rPr>
        <w:t xml:space="preserve">окументации о закупке, заявки участников закупки, протоколы закупки, </w:t>
      </w:r>
      <w:r w:rsidR="00486BE7" w:rsidRPr="00832D02">
        <w:rPr>
          <w:color w:val="000000" w:themeColor="text1"/>
        </w:rPr>
        <w:t>План</w:t>
      </w:r>
      <w:r w:rsidR="009D38D8" w:rsidRPr="00832D02">
        <w:rPr>
          <w:color w:val="000000" w:themeColor="text1"/>
        </w:rPr>
        <w:t>ы зак</w:t>
      </w:r>
      <w:r w:rsidR="008B7146" w:rsidRPr="00832D02">
        <w:rPr>
          <w:color w:val="000000" w:themeColor="text1"/>
        </w:rPr>
        <w:t>упки хранятся З</w:t>
      </w:r>
      <w:r w:rsidR="009D38D8" w:rsidRPr="00832D02">
        <w:rPr>
          <w:color w:val="000000" w:themeColor="text1"/>
        </w:rPr>
        <w:t xml:space="preserve">аказчиком </w:t>
      </w:r>
      <w:r w:rsidR="003B4690" w:rsidRPr="00832D02">
        <w:rPr>
          <w:color w:val="000000" w:themeColor="text1"/>
        </w:rPr>
        <w:t>не менее 3 (трех)</w:t>
      </w:r>
      <w:r w:rsidR="001F49CB" w:rsidRPr="00832D02">
        <w:rPr>
          <w:color w:val="000000" w:themeColor="text1"/>
        </w:rPr>
        <w:t xml:space="preserve"> лет</w:t>
      </w:r>
      <w:r w:rsidR="00214886" w:rsidRPr="00832D02">
        <w:rPr>
          <w:color w:val="000000" w:themeColor="text1"/>
        </w:rPr>
        <w:t>.</w:t>
      </w:r>
    </w:p>
    <w:p w14:paraId="11318DEC" w14:textId="77777777" w:rsidR="00B22B34" w:rsidRPr="00832D02" w:rsidRDefault="002A0EF8" w:rsidP="001243DB">
      <w:pPr>
        <w:pStyle w:val="10"/>
        <w:spacing w:before="360"/>
        <w:ind w:firstLine="709"/>
        <w:rPr>
          <w:rFonts w:ascii="Times New Roman" w:hAnsi="Times New Roman" w:cs="Times New Roman"/>
        </w:rPr>
      </w:pPr>
      <w:bookmarkStart w:id="8" w:name="_Toc48143389"/>
      <w:r w:rsidRPr="00832D02">
        <w:rPr>
          <w:rFonts w:ascii="Times New Roman" w:hAnsi="Times New Roman" w:cs="Times New Roman"/>
        </w:rPr>
        <w:lastRenderedPageBreak/>
        <w:t xml:space="preserve">Раздел 2. </w:t>
      </w:r>
      <w:r w:rsidR="00E23DD6" w:rsidRPr="00832D02">
        <w:rPr>
          <w:rFonts w:ascii="Times New Roman" w:hAnsi="Times New Roman" w:cs="Times New Roman"/>
        </w:rPr>
        <w:t>ОРГАНИЗАЦИЯ ЗАКУПОЧНОЙ ДЕЯТЕЛЬНОСТИ</w:t>
      </w:r>
      <w:bookmarkEnd w:id="8"/>
    </w:p>
    <w:p w14:paraId="351E512E" w14:textId="77777777" w:rsidR="002A0EF8" w:rsidRPr="00832D02" w:rsidRDefault="002A0EF8" w:rsidP="001243DB">
      <w:pPr>
        <w:pStyle w:val="2"/>
        <w:spacing w:before="120"/>
        <w:ind w:firstLine="709"/>
        <w:jc w:val="center"/>
        <w:rPr>
          <w:rFonts w:ascii="Times New Roman" w:hAnsi="Times New Roman" w:cs="Times New Roman"/>
          <w:b/>
          <w:szCs w:val="24"/>
        </w:rPr>
      </w:pPr>
      <w:bookmarkStart w:id="9" w:name="_Toc48143390"/>
      <w:r w:rsidRPr="00832D02">
        <w:rPr>
          <w:rFonts w:ascii="Times New Roman" w:hAnsi="Times New Roman" w:cs="Times New Roman"/>
          <w:b/>
          <w:szCs w:val="24"/>
        </w:rPr>
        <w:t>Статья 6. Планирование и организация закупок</w:t>
      </w:r>
      <w:bookmarkEnd w:id="9"/>
    </w:p>
    <w:p w14:paraId="671D1F42" w14:textId="737D2C86" w:rsidR="00B65145" w:rsidRPr="00832D02" w:rsidRDefault="00432655" w:rsidP="001243DB">
      <w:pPr>
        <w:pStyle w:val="af9"/>
        <w:numPr>
          <w:ilvl w:val="0"/>
          <w:numId w:val="10"/>
        </w:numPr>
        <w:tabs>
          <w:tab w:val="left" w:pos="840"/>
          <w:tab w:val="left" w:pos="993"/>
        </w:tabs>
        <w:spacing w:before="120"/>
        <w:ind w:left="0" w:firstLine="709"/>
        <w:contextualSpacing w:val="0"/>
        <w:jc w:val="both"/>
      </w:pPr>
      <w:r w:rsidRPr="00832D02">
        <w:t>Порядок планирования</w:t>
      </w:r>
      <w:r w:rsidR="00B65145" w:rsidRPr="00832D02">
        <w:t xml:space="preserve"> закупок определяется законодательством Российской Федерации, настоящим Положением, организационно-распорядительными документами Общества, которыми регулируется планирование производственных программ, бюджетов и закупок в производственной, операционной и инвестиционной деятельности (указанные документы не должны противоречить настоящему Положению). Настоящее Положение действует в части, не противоречащей порядку формирования </w:t>
      </w:r>
      <w:r w:rsidR="00486BE7" w:rsidRPr="00832D02">
        <w:t>План</w:t>
      </w:r>
      <w:r w:rsidR="00B65145" w:rsidRPr="00832D02">
        <w:t xml:space="preserve">а закупки, требований к </w:t>
      </w:r>
      <w:r w:rsidR="00486BE7" w:rsidRPr="00832D02">
        <w:t>План</w:t>
      </w:r>
      <w:r w:rsidR="00B65145" w:rsidRPr="00832D02">
        <w:t>у закупки, установленному Правительством Росси</w:t>
      </w:r>
      <w:r w:rsidR="00F50E98" w:rsidRPr="00832D02">
        <w:t>йской Федерации</w:t>
      </w:r>
      <w:r w:rsidR="00E8655F" w:rsidRPr="00832D02">
        <w:t>.</w:t>
      </w:r>
    </w:p>
    <w:p w14:paraId="6345271A" w14:textId="77777777" w:rsidR="00DF06D2" w:rsidRPr="00832D02" w:rsidRDefault="00DF06D2" w:rsidP="001243DB">
      <w:pPr>
        <w:pStyle w:val="af9"/>
        <w:numPr>
          <w:ilvl w:val="0"/>
          <w:numId w:val="10"/>
        </w:numPr>
        <w:tabs>
          <w:tab w:val="left" w:pos="840"/>
          <w:tab w:val="left" w:pos="993"/>
        </w:tabs>
        <w:spacing w:before="120"/>
        <w:ind w:left="0" w:firstLine="709"/>
        <w:contextualSpacing w:val="0"/>
        <w:jc w:val="both"/>
      </w:pPr>
      <w:r w:rsidRPr="00832D02">
        <w:t xml:space="preserve">Не подлежат включению в План закупок товаров, работ, услуг: </w:t>
      </w:r>
    </w:p>
    <w:p w14:paraId="6EFA0182" w14:textId="4C1BF453" w:rsidR="00DF06D2" w:rsidRPr="00832D02" w:rsidRDefault="00DF06D2" w:rsidP="001243DB">
      <w:pPr>
        <w:tabs>
          <w:tab w:val="left" w:pos="840"/>
          <w:tab w:val="left" w:pos="993"/>
        </w:tabs>
        <w:spacing w:before="120"/>
        <w:ind w:firstLine="709"/>
        <w:jc w:val="both"/>
      </w:pPr>
      <w:r w:rsidRPr="00832D02">
        <w:t>- сведения о закупках на сумму, не превышающую 100 000 (сто тысяч) рублей, а в случае, если выручка Общества за отчетный финансовый год составляет более 5 000 000 000 (пяти миллиардов) рублей, то на сумму, не превышающую 500 000 (пятьсот тысяч) рублей</w:t>
      </w:r>
      <w:r w:rsidR="00E8655F" w:rsidRPr="00832D02">
        <w:t>.</w:t>
      </w:r>
    </w:p>
    <w:p w14:paraId="0818DC1B" w14:textId="231014D0" w:rsidR="00B65145" w:rsidRPr="00832D02" w:rsidRDefault="00DF06D2" w:rsidP="001243DB">
      <w:pPr>
        <w:tabs>
          <w:tab w:val="left" w:pos="840"/>
          <w:tab w:val="left" w:pos="993"/>
        </w:tabs>
        <w:spacing w:before="120"/>
        <w:ind w:firstLine="709"/>
        <w:jc w:val="both"/>
      </w:pPr>
      <w:r w:rsidRPr="00832D02">
        <w:t>- сведения о закупках, которые не регулируются Федеральным законом от 18.07.2011 №</w:t>
      </w:r>
      <w:r w:rsidR="006A3BFC" w:rsidRPr="00832D02">
        <w:t xml:space="preserve"> </w:t>
      </w:r>
      <w:r w:rsidRPr="00832D02">
        <w:t>223-ФЗ «О закупках товаров, работ, услуг отдельными видами юридических лиц»</w:t>
      </w:r>
      <w:r w:rsidR="00E8655F" w:rsidRPr="00832D02">
        <w:t>.</w:t>
      </w:r>
    </w:p>
    <w:p w14:paraId="3CC09F4C" w14:textId="77777777" w:rsidR="00B65145" w:rsidRPr="00832D02" w:rsidRDefault="00B65145" w:rsidP="001243DB">
      <w:pPr>
        <w:pStyle w:val="af9"/>
        <w:numPr>
          <w:ilvl w:val="0"/>
          <w:numId w:val="10"/>
        </w:numPr>
        <w:tabs>
          <w:tab w:val="left" w:pos="840"/>
          <w:tab w:val="left" w:pos="993"/>
        </w:tabs>
        <w:spacing w:before="120"/>
        <w:ind w:left="0" w:firstLine="709"/>
        <w:contextualSpacing w:val="0"/>
        <w:jc w:val="both"/>
      </w:pPr>
      <w:r w:rsidRPr="00832D02">
        <w:t>План закупки формируется на основании</w:t>
      </w:r>
      <w:r w:rsidR="005856B4" w:rsidRPr="00832D02">
        <w:t xml:space="preserve"> утвержденных</w:t>
      </w:r>
      <w:r w:rsidRPr="00832D02">
        <w:t xml:space="preserve"> бюджетов, а также следующих документов, определяющих произво</w:t>
      </w:r>
      <w:r w:rsidR="00F50E98" w:rsidRPr="00832D02">
        <w:t>дственную деятельность Общества</w:t>
      </w:r>
      <w:r w:rsidR="00C005D9" w:rsidRPr="00832D02">
        <w:t>:</w:t>
      </w:r>
      <w:r w:rsidRPr="00832D02">
        <w:t xml:space="preserve"> </w:t>
      </w:r>
    </w:p>
    <w:p w14:paraId="44ABF5E2" w14:textId="5233A902" w:rsidR="00B65145" w:rsidRPr="00832D02" w:rsidRDefault="00B65145" w:rsidP="001243DB">
      <w:pPr>
        <w:pStyle w:val="af9"/>
        <w:numPr>
          <w:ilvl w:val="0"/>
          <w:numId w:val="11"/>
        </w:numPr>
        <w:tabs>
          <w:tab w:val="left" w:pos="840"/>
        </w:tabs>
        <w:spacing w:before="120"/>
        <w:ind w:left="0" w:firstLine="709"/>
        <w:contextualSpacing w:val="0"/>
        <w:jc w:val="both"/>
      </w:pPr>
      <w:r w:rsidRPr="00832D02">
        <w:t xml:space="preserve">производственные программы (ремонтов, </w:t>
      </w:r>
      <w:r w:rsidR="005856B4" w:rsidRPr="00832D02">
        <w:t>ППР</w:t>
      </w:r>
      <w:r w:rsidRPr="00832D02">
        <w:t>, ТО, эксплуатации, новое строительство</w:t>
      </w:r>
      <w:r w:rsidR="005856B4" w:rsidRPr="00832D02">
        <w:t xml:space="preserve">, </w:t>
      </w:r>
      <w:r w:rsidR="00F50E98" w:rsidRPr="00832D02">
        <w:t>и т.д.)</w:t>
      </w:r>
      <w:r w:rsidR="00E8655F" w:rsidRPr="00832D02">
        <w:t>.</w:t>
      </w:r>
    </w:p>
    <w:p w14:paraId="1404BFB0" w14:textId="27D68BDE" w:rsidR="00B65145" w:rsidRPr="00832D02" w:rsidRDefault="00B65145" w:rsidP="001243DB">
      <w:pPr>
        <w:pStyle w:val="af9"/>
        <w:numPr>
          <w:ilvl w:val="0"/>
          <w:numId w:val="11"/>
        </w:numPr>
        <w:tabs>
          <w:tab w:val="left" w:pos="840"/>
        </w:tabs>
        <w:spacing w:before="120"/>
        <w:ind w:left="0" w:firstLine="709"/>
        <w:contextualSpacing w:val="0"/>
        <w:jc w:val="both"/>
      </w:pPr>
      <w:r w:rsidRPr="00832D02">
        <w:t>иные документы, определяющие потребность Обществ</w:t>
      </w:r>
      <w:r w:rsidR="00F50E98" w:rsidRPr="00832D02">
        <w:t>а в товарах, работах и услугах</w:t>
      </w:r>
      <w:r w:rsidR="00E8655F" w:rsidRPr="00832D02">
        <w:t>.</w:t>
      </w:r>
    </w:p>
    <w:p w14:paraId="153A7B96" w14:textId="3EB72278" w:rsidR="00B65145" w:rsidRPr="00832D02" w:rsidRDefault="00B65145" w:rsidP="001243DB">
      <w:pPr>
        <w:pStyle w:val="af9"/>
        <w:numPr>
          <w:ilvl w:val="0"/>
          <w:numId w:val="10"/>
        </w:numPr>
        <w:tabs>
          <w:tab w:val="left" w:pos="840"/>
          <w:tab w:val="left" w:pos="993"/>
        </w:tabs>
        <w:spacing w:before="120"/>
        <w:ind w:left="0" w:firstLine="709"/>
        <w:contextualSpacing w:val="0"/>
        <w:jc w:val="both"/>
      </w:pPr>
      <w:r w:rsidRPr="00832D02">
        <w:t xml:space="preserve">План закупки утверждается Директором Общества. </w:t>
      </w:r>
      <w:r w:rsidR="005856B4" w:rsidRPr="00832D02">
        <w:t xml:space="preserve">Корректировка </w:t>
      </w:r>
      <w:r w:rsidR="00093ABE" w:rsidRPr="00832D02">
        <w:t>План</w:t>
      </w:r>
      <w:r w:rsidR="005856B4" w:rsidRPr="00832D02">
        <w:t>а закупки утвержда</w:t>
      </w:r>
      <w:r w:rsidR="00C005D9" w:rsidRPr="00832D02">
        <w:t>е</w:t>
      </w:r>
      <w:r w:rsidR="005856B4" w:rsidRPr="00832D02">
        <w:t>тся</w:t>
      </w:r>
      <w:r w:rsidR="007724B3" w:rsidRPr="00832D02">
        <w:t xml:space="preserve"> Директором или</w:t>
      </w:r>
      <w:r w:rsidR="005856B4" w:rsidRPr="00832D02">
        <w:t xml:space="preserve"> уполномоченным </w:t>
      </w:r>
      <w:r w:rsidR="007724B3" w:rsidRPr="00832D02">
        <w:t>на то</w:t>
      </w:r>
      <w:r w:rsidR="00F50E98" w:rsidRPr="00832D02">
        <w:t xml:space="preserve"> лицом</w:t>
      </w:r>
      <w:r w:rsidR="00E8655F" w:rsidRPr="00832D02">
        <w:t>.</w:t>
      </w:r>
    </w:p>
    <w:p w14:paraId="7FA3E941" w14:textId="442B9A9E" w:rsidR="00A250E7" w:rsidRPr="00832D02" w:rsidRDefault="00C15C0B" w:rsidP="001243DB">
      <w:pPr>
        <w:pStyle w:val="af9"/>
        <w:numPr>
          <w:ilvl w:val="0"/>
          <w:numId w:val="10"/>
        </w:numPr>
        <w:tabs>
          <w:tab w:val="left" w:pos="840"/>
          <w:tab w:val="left" w:pos="993"/>
        </w:tabs>
        <w:spacing w:before="120"/>
        <w:ind w:left="0" w:firstLine="709"/>
        <w:contextualSpacing w:val="0"/>
        <w:jc w:val="both"/>
      </w:pPr>
      <w:r w:rsidRPr="00832D02">
        <w:t>Утверждение, размещение и внесение в План з</w:t>
      </w:r>
      <w:r w:rsidR="00B65145" w:rsidRPr="00832D02">
        <w:t>акупки</w:t>
      </w:r>
      <w:r w:rsidRPr="00832D02">
        <w:t xml:space="preserve"> изменений должно соответствовать порядку и</w:t>
      </w:r>
      <w:r w:rsidR="00F50E98" w:rsidRPr="00832D02">
        <w:t xml:space="preserve"> срокам, установленным в </w:t>
      </w:r>
      <w:r w:rsidR="00865983" w:rsidRPr="00832D02">
        <w:t>Федеральном законе от 18.07.2011 № 223‑ФЗ «О закупках товаров, работ, услуг отдельными видами юридических лиц»</w:t>
      </w:r>
      <w:r w:rsidR="00E8655F" w:rsidRPr="00832D02">
        <w:t>.</w:t>
      </w:r>
    </w:p>
    <w:p w14:paraId="61C3F9CF" w14:textId="5AD258BB" w:rsidR="00B65145" w:rsidRPr="00832D02" w:rsidRDefault="00B65145" w:rsidP="001243DB">
      <w:pPr>
        <w:pStyle w:val="af9"/>
        <w:numPr>
          <w:ilvl w:val="0"/>
          <w:numId w:val="10"/>
        </w:numPr>
        <w:tabs>
          <w:tab w:val="left" w:pos="840"/>
          <w:tab w:val="left" w:pos="993"/>
          <w:tab w:val="left" w:pos="1134"/>
        </w:tabs>
        <w:spacing w:before="120"/>
        <w:ind w:left="0" w:firstLine="709"/>
        <w:contextualSpacing w:val="0"/>
        <w:jc w:val="both"/>
      </w:pPr>
      <w:r w:rsidRPr="00832D02">
        <w:t xml:space="preserve">Заказчиком формируется и размещается </w:t>
      </w:r>
      <w:r w:rsidR="00444814" w:rsidRPr="00832D02">
        <w:t>в ЕИС</w:t>
      </w:r>
      <w:r w:rsidRPr="00832D02">
        <w:t xml:space="preserve"> </w:t>
      </w:r>
      <w:r w:rsidR="00486BE7" w:rsidRPr="00832D02">
        <w:t>План</w:t>
      </w:r>
      <w:r w:rsidRPr="00832D02">
        <w:t xml:space="preserve"> закупки инновационной продукции, высокотехнологичной продукции, лекарственных средств. Критерии отнесения товаров, работ, услуг к инновационной продукции и (или) высокотехнологичной продукции для целей формирования </w:t>
      </w:r>
      <w:r w:rsidR="00486BE7" w:rsidRPr="00832D02">
        <w:t>План</w:t>
      </w:r>
      <w:r w:rsidRPr="00832D02">
        <w:t>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w:t>
      </w:r>
      <w:r w:rsidR="00F50E98" w:rsidRPr="00832D02">
        <w:t>тановленной сфере деятельности</w:t>
      </w:r>
      <w:r w:rsidR="00E8655F" w:rsidRPr="00832D02">
        <w:t>.</w:t>
      </w:r>
    </w:p>
    <w:p w14:paraId="36536D71" w14:textId="173BEB8A" w:rsidR="00B65145" w:rsidRPr="00832D02" w:rsidRDefault="00B65145" w:rsidP="001243DB">
      <w:pPr>
        <w:pStyle w:val="af9"/>
        <w:numPr>
          <w:ilvl w:val="0"/>
          <w:numId w:val="10"/>
        </w:numPr>
        <w:tabs>
          <w:tab w:val="left" w:pos="840"/>
          <w:tab w:val="left" w:pos="993"/>
          <w:tab w:val="left" w:pos="1134"/>
        </w:tabs>
        <w:spacing w:before="120"/>
        <w:ind w:left="0" w:firstLine="709"/>
        <w:contextualSpacing w:val="0"/>
        <w:jc w:val="both"/>
      </w:pPr>
      <w:r w:rsidRPr="00832D02">
        <w:t xml:space="preserve">План закупки инновационной высокотехнологической продукции размещается </w:t>
      </w:r>
      <w:r w:rsidR="000D4ABA" w:rsidRPr="00832D02">
        <w:t>на срок,</w:t>
      </w:r>
      <w:r w:rsidRPr="00832D02">
        <w:t xml:space="preserve"> </w:t>
      </w:r>
      <w:r w:rsidR="00444814" w:rsidRPr="00832D02">
        <w:t xml:space="preserve">установленный </w:t>
      </w:r>
      <w:r w:rsidR="00865983" w:rsidRPr="00832D02">
        <w:t>Федеральным законом от 18.07.2011 № 223‑ФЗ «О закупках товаров, работ, услуг отдельными видами юридических лиц»</w:t>
      </w:r>
      <w:r w:rsidR="00E8655F" w:rsidRPr="00832D02">
        <w:t>.</w:t>
      </w:r>
      <w:r w:rsidRPr="00832D02">
        <w:t xml:space="preserve"> </w:t>
      </w:r>
    </w:p>
    <w:p w14:paraId="399A4977" w14:textId="4DC666E2" w:rsidR="00B65145" w:rsidRPr="00832D02" w:rsidRDefault="00B65145" w:rsidP="001243DB">
      <w:pPr>
        <w:pStyle w:val="af9"/>
        <w:numPr>
          <w:ilvl w:val="0"/>
          <w:numId w:val="10"/>
        </w:numPr>
        <w:tabs>
          <w:tab w:val="left" w:pos="840"/>
          <w:tab w:val="left" w:pos="993"/>
          <w:tab w:val="left" w:pos="1134"/>
        </w:tabs>
        <w:spacing w:before="120"/>
        <w:ind w:left="0" w:firstLine="709"/>
        <w:contextualSpacing w:val="0"/>
        <w:jc w:val="both"/>
      </w:pPr>
      <w:r w:rsidRPr="00832D02">
        <w:t xml:space="preserve">При формировании </w:t>
      </w:r>
      <w:r w:rsidR="00486BE7" w:rsidRPr="00832D02">
        <w:t>План</w:t>
      </w:r>
      <w:r w:rsidRPr="00832D02">
        <w:t>а закупки</w:t>
      </w:r>
      <w:r w:rsidR="00192990" w:rsidRPr="00832D02">
        <w:t xml:space="preserve"> Заказчик</w:t>
      </w:r>
      <w:r w:rsidRPr="00832D02">
        <w:t xml:space="preserve"> долж</w:t>
      </w:r>
      <w:r w:rsidR="00192990" w:rsidRPr="00832D02">
        <w:t>е</w:t>
      </w:r>
      <w:r w:rsidRPr="00832D02">
        <w:t>н</w:t>
      </w:r>
      <w:r w:rsidR="00192990" w:rsidRPr="00832D02">
        <w:t xml:space="preserve"> </w:t>
      </w:r>
      <w:r w:rsidRPr="00832D02">
        <w:t>предусмотре</w:t>
      </w:r>
      <w:r w:rsidR="00192990" w:rsidRPr="00832D02">
        <w:t>ть</w:t>
      </w:r>
      <w:r w:rsidRPr="00832D02">
        <w:t xml:space="preserve"> проведение закупок у субъектов малого </w:t>
      </w:r>
      <w:r w:rsidR="00192990" w:rsidRPr="00832D02">
        <w:t>и среднего предпринимательства в соо</w:t>
      </w:r>
      <w:r w:rsidR="00F50E98" w:rsidRPr="00832D02">
        <w:t xml:space="preserve">тветствии с требованиями </w:t>
      </w:r>
      <w:r w:rsidR="00865983" w:rsidRPr="00832D02">
        <w:t>Федерального закона от 18.07.2011 № 223‑ФЗ «О закупках товаров, работ, услуг отдельными видами юридических лиц»</w:t>
      </w:r>
      <w:r w:rsidR="00E8655F" w:rsidRPr="00832D02">
        <w:t>.</w:t>
      </w:r>
    </w:p>
    <w:p w14:paraId="6F0123A8" w14:textId="77777777" w:rsidR="00B65145" w:rsidRPr="00832D02" w:rsidRDefault="00B65145" w:rsidP="001243DB">
      <w:pPr>
        <w:pStyle w:val="af9"/>
        <w:numPr>
          <w:ilvl w:val="0"/>
          <w:numId w:val="10"/>
        </w:numPr>
        <w:tabs>
          <w:tab w:val="left" w:pos="840"/>
          <w:tab w:val="left" w:pos="993"/>
          <w:tab w:val="left" w:pos="1134"/>
        </w:tabs>
        <w:spacing w:before="120"/>
        <w:ind w:left="0" w:firstLine="709"/>
        <w:contextualSpacing w:val="0"/>
        <w:jc w:val="both"/>
      </w:pPr>
      <w:r w:rsidRPr="00832D02">
        <w:t xml:space="preserve">Закупки у субъектов малого и среднего предпринимательства осуществляются путем проведения предусмотренными настоящим Положением </w:t>
      </w:r>
      <w:r w:rsidR="00F50E98" w:rsidRPr="00832D02">
        <w:t>способами закупок, в том числе:</w:t>
      </w:r>
    </w:p>
    <w:p w14:paraId="19C1E489" w14:textId="7CADCABC" w:rsidR="00B65145" w:rsidRPr="00832D02" w:rsidRDefault="00F50E98" w:rsidP="001243DB">
      <w:pPr>
        <w:pStyle w:val="af9"/>
        <w:numPr>
          <w:ilvl w:val="0"/>
          <w:numId w:val="12"/>
        </w:numPr>
        <w:tabs>
          <w:tab w:val="left" w:pos="840"/>
        </w:tabs>
        <w:spacing w:before="120"/>
        <w:ind w:left="0" w:firstLine="709"/>
        <w:contextualSpacing w:val="0"/>
        <w:jc w:val="both"/>
      </w:pPr>
      <w:r w:rsidRPr="00832D02">
        <w:t>участниками,</w:t>
      </w:r>
      <w:r w:rsidR="00B65145" w:rsidRPr="00832D02">
        <w:t xml:space="preserve"> которых являются любые участники, в том числе субъекты малого и среднего предпринимательства</w:t>
      </w:r>
      <w:r w:rsidR="00E8655F" w:rsidRPr="00832D02">
        <w:t>.</w:t>
      </w:r>
      <w:r w:rsidR="00B65145" w:rsidRPr="00832D02">
        <w:t xml:space="preserve"> </w:t>
      </w:r>
    </w:p>
    <w:p w14:paraId="3E692307" w14:textId="7FB3C4EA" w:rsidR="00B65145" w:rsidRPr="00832D02" w:rsidRDefault="00F50E98" w:rsidP="001243DB">
      <w:pPr>
        <w:pStyle w:val="af9"/>
        <w:numPr>
          <w:ilvl w:val="0"/>
          <w:numId w:val="12"/>
        </w:numPr>
        <w:tabs>
          <w:tab w:val="left" w:pos="840"/>
        </w:tabs>
        <w:spacing w:before="120"/>
        <w:ind w:left="0" w:firstLine="709"/>
        <w:contextualSpacing w:val="0"/>
        <w:jc w:val="both"/>
      </w:pPr>
      <w:r w:rsidRPr="00832D02">
        <w:t>участниками,</w:t>
      </w:r>
      <w:r w:rsidR="00B65145" w:rsidRPr="00832D02">
        <w:t xml:space="preserve"> которых являются только субъекты малого и среднего предпринимательства</w:t>
      </w:r>
      <w:r w:rsidR="00E8655F" w:rsidRPr="00832D02">
        <w:t>.</w:t>
      </w:r>
      <w:r w:rsidR="00B65145" w:rsidRPr="00832D02">
        <w:t xml:space="preserve"> </w:t>
      </w:r>
    </w:p>
    <w:p w14:paraId="6271936A" w14:textId="77777777" w:rsidR="00F50E98" w:rsidRPr="00832D02" w:rsidRDefault="00B65145" w:rsidP="001243DB">
      <w:pPr>
        <w:pStyle w:val="af9"/>
        <w:numPr>
          <w:ilvl w:val="0"/>
          <w:numId w:val="12"/>
        </w:numPr>
        <w:tabs>
          <w:tab w:val="left" w:pos="840"/>
        </w:tabs>
        <w:spacing w:before="120"/>
        <w:ind w:left="0" w:firstLine="709"/>
        <w:contextualSpacing w:val="0"/>
        <w:jc w:val="both"/>
        <w:rPr>
          <w:b/>
        </w:rPr>
      </w:pPr>
      <w:r w:rsidRPr="00832D02">
        <w:lastRenderedPageBreak/>
        <w:t xml:space="preserve">в отношении </w:t>
      </w:r>
      <w:r w:rsidR="00F50E98" w:rsidRPr="00832D02">
        <w:t>участников,</w:t>
      </w:r>
      <w:r w:rsidR="008B7146" w:rsidRPr="00832D02">
        <w:t xml:space="preserve"> которых З</w:t>
      </w:r>
      <w:r w:rsidRPr="00832D02">
        <w:t xml:space="preserve">аказчиком устанавливается требование о привлечении к исполнению договора субподрядчиков из числа субъектов малого и среднего предпринимательства. </w:t>
      </w:r>
    </w:p>
    <w:p w14:paraId="3A313B79" w14:textId="77777777" w:rsidR="002A0EF8" w:rsidRPr="00832D02" w:rsidRDefault="002A0EF8" w:rsidP="001243DB">
      <w:pPr>
        <w:pStyle w:val="2"/>
        <w:jc w:val="center"/>
        <w:rPr>
          <w:rFonts w:ascii="Times New Roman" w:hAnsi="Times New Roman" w:cs="Times New Roman"/>
          <w:b/>
        </w:rPr>
      </w:pPr>
      <w:bookmarkStart w:id="10" w:name="_Toc48143391"/>
      <w:r w:rsidRPr="00832D02">
        <w:rPr>
          <w:rFonts w:ascii="Times New Roman" w:hAnsi="Times New Roman" w:cs="Times New Roman"/>
          <w:b/>
        </w:rPr>
        <w:t xml:space="preserve">Статья 7. </w:t>
      </w:r>
      <w:r w:rsidR="00A7388B" w:rsidRPr="00832D02">
        <w:rPr>
          <w:rFonts w:ascii="Times New Roman" w:hAnsi="Times New Roman" w:cs="Times New Roman"/>
          <w:b/>
        </w:rPr>
        <w:t>Закупочная комиссия</w:t>
      </w:r>
      <w:bookmarkEnd w:id="10"/>
    </w:p>
    <w:p w14:paraId="0DC3755D" w14:textId="0051C5D8" w:rsidR="00F50E98" w:rsidRPr="00832D02" w:rsidRDefault="00A7388B" w:rsidP="001243DB">
      <w:pPr>
        <w:pStyle w:val="af9"/>
        <w:numPr>
          <w:ilvl w:val="0"/>
          <w:numId w:val="13"/>
        </w:numPr>
        <w:tabs>
          <w:tab w:val="left" w:pos="360"/>
          <w:tab w:val="left" w:pos="993"/>
          <w:tab w:val="left" w:pos="1134"/>
        </w:tabs>
        <w:spacing w:before="120"/>
        <w:ind w:left="0" w:firstLine="709"/>
        <w:contextualSpacing w:val="0"/>
        <w:jc w:val="both"/>
      </w:pPr>
      <w:r w:rsidRPr="00832D02">
        <w:t>Закупочная комиссия</w:t>
      </w:r>
      <w:r w:rsidR="002A0EF8" w:rsidRPr="00832D02">
        <w:t xml:space="preserve"> (</w:t>
      </w:r>
      <w:r w:rsidR="00CF296B" w:rsidRPr="00832D02">
        <w:t>Комиссия</w:t>
      </w:r>
      <w:r w:rsidR="002A0EF8" w:rsidRPr="00832D02">
        <w:t>) является постоянно действующим органом Общества по организации и проведению процедур</w:t>
      </w:r>
      <w:r w:rsidR="00F50E98" w:rsidRPr="00832D02">
        <w:t xml:space="preserve"> закупки товаров, работ и услуг</w:t>
      </w:r>
      <w:r w:rsidR="00E8655F" w:rsidRPr="00832D02">
        <w:t>.</w:t>
      </w:r>
    </w:p>
    <w:p w14:paraId="1E7A338C" w14:textId="77777777" w:rsidR="002A0EF8" w:rsidRPr="00832D02" w:rsidRDefault="00A7388B" w:rsidP="001243DB">
      <w:pPr>
        <w:pStyle w:val="af9"/>
        <w:numPr>
          <w:ilvl w:val="0"/>
          <w:numId w:val="13"/>
        </w:numPr>
        <w:tabs>
          <w:tab w:val="left" w:pos="360"/>
          <w:tab w:val="left" w:pos="993"/>
          <w:tab w:val="left" w:pos="1134"/>
        </w:tabs>
        <w:spacing w:before="120"/>
        <w:ind w:left="0" w:firstLine="709"/>
        <w:contextualSpacing w:val="0"/>
        <w:jc w:val="both"/>
      </w:pPr>
      <w:r w:rsidRPr="00832D02">
        <w:t>Основными функциями Закупочной комиссии</w:t>
      </w:r>
      <w:r w:rsidR="002A0EF8" w:rsidRPr="00832D02">
        <w:t xml:space="preserve"> являются:</w:t>
      </w:r>
    </w:p>
    <w:p w14:paraId="511855A1" w14:textId="3D68BE56" w:rsidR="00F50E98" w:rsidRPr="00832D02" w:rsidRDefault="002A0EF8" w:rsidP="001243DB">
      <w:pPr>
        <w:pStyle w:val="af9"/>
        <w:numPr>
          <w:ilvl w:val="1"/>
          <w:numId w:val="13"/>
        </w:numPr>
        <w:tabs>
          <w:tab w:val="left" w:pos="840"/>
          <w:tab w:val="left" w:pos="993"/>
          <w:tab w:val="left" w:pos="1134"/>
        </w:tabs>
        <w:spacing w:before="120"/>
        <w:ind w:left="0" w:firstLine="709"/>
        <w:contextualSpacing w:val="0"/>
        <w:jc w:val="both"/>
      </w:pPr>
      <w:r w:rsidRPr="00832D02">
        <w:t>Проведение процедур закупок, предус</w:t>
      </w:r>
      <w:r w:rsidR="00F50E98" w:rsidRPr="00832D02">
        <w:t>мотренных настоящим Положением</w:t>
      </w:r>
      <w:r w:rsidR="00E8655F" w:rsidRPr="00832D02">
        <w:t>.</w:t>
      </w:r>
    </w:p>
    <w:p w14:paraId="2D99DE2D" w14:textId="77777777" w:rsidR="002A0EF8" w:rsidRPr="00832D02" w:rsidRDefault="002A0EF8" w:rsidP="001243DB">
      <w:pPr>
        <w:pStyle w:val="af9"/>
        <w:numPr>
          <w:ilvl w:val="1"/>
          <w:numId w:val="13"/>
        </w:numPr>
        <w:tabs>
          <w:tab w:val="left" w:pos="840"/>
          <w:tab w:val="left" w:pos="993"/>
          <w:tab w:val="left" w:pos="1134"/>
        </w:tabs>
        <w:spacing w:before="120"/>
        <w:ind w:left="0" w:firstLine="709"/>
        <w:contextualSpacing w:val="0"/>
        <w:jc w:val="both"/>
      </w:pPr>
      <w:r w:rsidRPr="00832D02">
        <w:t xml:space="preserve">Принятие решений, необходимых для осуществления выбора поставщика товаров, работ, услуг, в том числе: </w:t>
      </w:r>
    </w:p>
    <w:p w14:paraId="02ED3247" w14:textId="50820456" w:rsidR="002A0EF8" w:rsidRPr="00832D02" w:rsidRDefault="002A0EF8" w:rsidP="001243DB">
      <w:pPr>
        <w:pStyle w:val="af9"/>
        <w:numPr>
          <w:ilvl w:val="0"/>
          <w:numId w:val="14"/>
        </w:numPr>
        <w:tabs>
          <w:tab w:val="left" w:pos="567"/>
          <w:tab w:val="left" w:pos="993"/>
          <w:tab w:val="left" w:pos="1134"/>
        </w:tabs>
        <w:spacing w:before="120"/>
        <w:ind w:left="0" w:firstLine="709"/>
        <w:contextualSpacing w:val="0"/>
        <w:jc w:val="both"/>
      </w:pPr>
      <w:r w:rsidRPr="00832D02">
        <w:t>о допуске или отказе в допуске к участию в закупке</w:t>
      </w:r>
      <w:r w:rsidR="00FE07E0" w:rsidRPr="00832D02">
        <w:t>;</w:t>
      </w:r>
    </w:p>
    <w:p w14:paraId="21180BF3" w14:textId="1852EA6B" w:rsidR="002A0EF8" w:rsidRPr="00832D02" w:rsidRDefault="002A0EF8" w:rsidP="001243DB">
      <w:pPr>
        <w:pStyle w:val="af9"/>
        <w:numPr>
          <w:ilvl w:val="0"/>
          <w:numId w:val="14"/>
        </w:numPr>
        <w:tabs>
          <w:tab w:val="left" w:pos="567"/>
          <w:tab w:val="left" w:pos="993"/>
          <w:tab w:val="left" w:pos="1134"/>
        </w:tabs>
        <w:spacing w:before="120"/>
        <w:ind w:left="0" w:firstLine="709"/>
        <w:contextualSpacing w:val="0"/>
        <w:jc w:val="both"/>
      </w:pPr>
      <w:r w:rsidRPr="00832D02">
        <w:t>о выборе победителя закупки</w:t>
      </w:r>
      <w:r w:rsidR="00FE07E0" w:rsidRPr="00832D02">
        <w:t>;</w:t>
      </w:r>
      <w:r w:rsidRPr="00832D02">
        <w:t xml:space="preserve"> </w:t>
      </w:r>
    </w:p>
    <w:p w14:paraId="328F394D" w14:textId="202B588A" w:rsidR="002A0EF8" w:rsidRPr="00832D02" w:rsidRDefault="002A0EF8" w:rsidP="001243DB">
      <w:pPr>
        <w:pStyle w:val="af9"/>
        <w:numPr>
          <w:ilvl w:val="0"/>
          <w:numId w:val="14"/>
        </w:numPr>
        <w:tabs>
          <w:tab w:val="left" w:pos="567"/>
          <w:tab w:val="left" w:pos="993"/>
          <w:tab w:val="left" w:pos="1134"/>
        </w:tabs>
        <w:spacing w:before="120"/>
        <w:ind w:left="0" w:firstLine="709"/>
        <w:contextualSpacing w:val="0"/>
        <w:jc w:val="both"/>
      </w:pPr>
      <w:r w:rsidRPr="00832D02">
        <w:t>о признании закупки несостоявшейся</w:t>
      </w:r>
      <w:r w:rsidR="00FE07E0" w:rsidRPr="00832D02">
        <w:t>;</w:t>
      </w:r>
      <w:r w:rsidRPr="00832D02">
        <w:t xml:space="preserve"> </w:t>
      </w:r>
    </w:p>
    <w:p w14:paraId="3B961883" w14:textId="22CA82D5" w:rsidR="002A0EF8" w:rsidRPr="00832D02" w:rsidRDefault="002A138A" w:rsidP="001243DB">
      <w:pPr>
        <w:pStyle w:val="af9"/>
        <w:numPr>
          <w:ilvl w:val="0"/>
          <w:numId w:val="14"/>
        </w:numPr>
        <w:tabs>
          <w:tab w:val="left" w:pos="567"/>
          <w:tab w:val="left" w:pos="993"/>
          <w:tab w:val="left" w:pos="1134"/>
        </w:tabs>
        <w:spacing w:before="120"/>
        <w:ind w:left="0" w:firstLine="709"/>
        <w:contextualSpacing w:val="0"/>
        <w:jc w:val="both"/>
      </w:pPr>
      <w:r w:rsidRPr="00832D02">
        <w:t>иные решения в соответствии с настоящим Положением и Положением о работе закупочной комиссии</w:t>
      </w:r>
      <w:r w:rsidR="002A0EF8" w:rsidRPr="00832D02">
        <w:t>.</w:t>
      </w:r>
    </w:p>
    <w:p w14:paraId="083735C1" w14:textId="0D00DFB8" w:rsidR="00F50E98" w:rsidRPr="00832D02" w:rsidRDefault="002A0EF8" w:rsidP="001243DB">
      <w:pPr>
        <w:pStyle w:val="af9"/>
        <w:numPr>
          <w:ilvl w:val="0"/>
          <w:numId w:val="13"/>
        </w:numPr>
        <w:tabs>
          <w:tab w:val="left" w:pos="840"/>
          <w:tab w:val="left" w:pos="993"/>
          <w:tab w:val="left" w:pos="1134"/>
        </w:tabs>
        <w:spacing w:before="120"/>
        <w:ind w:left="0" w:firstLine="709"/>
        <w:contextualSpacing w:val="0"/>
        <w:jc w:val="both"/>
      </w:pPr>
      <w:r w:rsidRPr="00832D02">
        <w:t>Персональный состав и численность Комиссии утверждается приказом</w:t>
      </w:r>
      <w:r w:rsidR="006F28CE" w:rsidRPr="00832D02">
        <w:t xml:space="preserve"> </w:t>
      </w:r>
      <w:r w:rsidR="002D145A" w:rsidRPr="00832D02">
        <w:t>Д</w:t>
      </w:r>
      <w:r w:rsidRPr="00832D02">
        <w:t xml:space="preserve">иректора, при этом состав Комиссии не </w:t>
      </w:r>
      <w:r w:rsidR="00F50E98" w:rsidRPr="00832D02">
        <w:t>может быть менее пяти человек</w:t>
      </w:r>
      <w:r w:rsidR="00E8655F" w:rsidRPr="00832D02">
        <w:t>.</w:t>
      </w:r>
    </w:p>
    <w:p w14:paraId="4915F0A0" w14:textId="77777777" w:rsidR="002A0EF8" w:rsidRPr="00832D02" w:rsidRDefault="00752594" w:rsidP="001243DB">
      <w:pPr>
        <w:pStyle w:val="af9"/>
        <w:numPr>
          <w:ilvl w:val="0"/>
          <w:numId w:val="13"/>
        </w:numPr>
        <w:tabs>
          <w:tab w:val="left" w:pos="840"/>
          <w:tab w:val="left" w:pos="993"/>
          <w:tab w:val="left" w:pos="1134"/>
        </w:tabs>
        <w:spacing w:before="120"/>
        <w:ind w:left="0" w:firstLine="709"/>
        <w:contextualSpacing w:val="0"/>
        <w:jc w:val="both"/>
      </w:pPr>
      <w:r w:rsidRPr="00832D02">
        <w:t>Порядок работы закупочной комиссии определяется утвержденным в Обществе Положением о работе закупочной комиссии.</w:t>
      </w:r>
    </w:p>
    <w:p w14:paraId="69BCF6D9" w14:textId="148878D1" w:rsidR="00E514F0" w:rsidRPr="00832D02" w:rsidRDefault="00E514F0" w:rsidP="001243DB">
      <w:pPr>
        <w:pStyle w:val="2"/>
        <w:spacing w:before="360"/>
        <w:ind w:firstLine="709"/>
        <w:jc w:val="center"/>
        <w:rPr>
          <w:rFonts w:ascii="Times New Roman" w:hAnsi="Times New Roman" w:cs="Times New Roman"/>
          <w:b/>
          <w:szCs w:val="24"/>
        </w:rPr>
      </w:pPr>
      <w:bookmarkStart w:id="11" w:name="100054"/>
      <w:bookmarkStart w:id="12" w:name="100055"/>
      <w:bookmarkStart w:id="13" w:name="100057"/>
      <w:bookmarkStart w:id="14" w:name="100058"/>
      <w:bookmarkStart w:id="15" w:name="100059"/>
      <w:bookmarkStart w:id="16" w:name="100060"/>
      <w:bookmarkStart w:id="17" w:name="100061"/>
      <w:bookmarkStart w:id="18" w:name="100065"/>
      <w:bookmarkStart w:id="19" w:name="100074"/>
      <w:bookmarkStart w:id="20" w:name="100075"/>
      <w:bookmarkStart w:id="21" w:name="100076"/>
      <w:bookmarkStart w:id="22" w:name="100077"/>
      <w:bookmarkStart w:id="23" w:name="_Toc48143392"/>
      <w:bookmarkEnd w:id="11"/>
      <w:bookmarkEnd w:id="12"/>
      <w:bookmarkEnd w:id="13"/>
      <w:bookmarkEnd w:id="14"/>
      <w:bookmarkEnd w:id="15"/>
      <w:bookmarkEnd w:id="16"/>
      <w:bookmarkEnd w:id="17"/>
      <w:bookmarkEnd w:id="18"/>
      <w:bookmarkEnd w:id="19"/>
      <w:bookmarkEnd w:id="20"/>
      <w:bookmarkEnd w:id="21"/>
      <w:bookmarkEnd w:id="22"/>
      <w:r w:rsidRPr="00832D02">
        <w:rPr>
          <w:rFonts w:ascii="Times New Roman" w:hAnsi="Times New Roman" w:cs="Times New Roman"/>
          <w:b/>
          <w:szCs w:val="24"/>
        </w:rPr>
        <w:t xml:space="preserve">Статья </w:t>
      </w:r>
      <w:r w:rsidR="00772B68" w:rsidRPr="00832D02">
        <w:rPr>
          <w:rFonts w:ascii="Times New Roman" w:hAnsi="Times New Roman" w:cs="Times New Roman"/>
          <w:b/>
          <w:szCs w:val="24"/>
        </w:rPr>
        <w:t>8</w:t>
      </w:r>
      <w:r w:rsidRPr="00832D02">
        <w:rPr>
          <w:rFonts w:ascii="Times New Roman" w:hAnsi="Times New Roman" w:cs="Times New Roman"/>
          <w:b/>
          <w:szCs w:val="24"/>
        </w:rPr>
        <w:t>.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3"/>
    </w:p>
    <w:p w14:paraId="1156E30A" w14:textId="29AE7A81" w:rsidR="00772B68" w:rsidRPr="00832D02" w:rsidRDefault="00E514F0" w:rsidP="001243DB">
      <w:pPr>
        <w:pStyle w:val="af9"/>
        <w:numPr>
          <w:ilvl w:val="0"/>
          <w:numId w:val="15"/>
        </w:numPr>
        <w:tabs>
          <w:tab w:val="left" w:pos="993"/>
        </w:tabs>
        <w:autoSpaceDE w:val="0"/>
        <w:autoSpaceDN w:val="0"/>
        <w:adjustRightInd w:val="0"/>
        <w:spacing w:before="120"/>
        <w:ind w:left="0" w:firstLine="709"/>
        <w:jc w:val="both"/>
      </w:pPr>
      <w:r w:rsidRPr="00832D02">
        <w:t xml:space="preserve">Заказчик при проведении конкурентных закупок на основании </w:t>
      </w:r>
      <w:r w:rsidR="00865983" w:rsidRPr="00832D02">
        <w:t xml:space="preserve">Федерального закона от 18.07.2011 № 223‑ФЗ «О закупках товаров, работ, услуг отдельными видами юридических лиц» </w:t>
      </w:r>
      <w:r w:rsidRPr="00832D02">
        <w:t>обязан установить приоритет товаро</w:t>
      </w:r>
      <w:r w:rsidR="00206D56" w:rsidRPr="00832D02">
        <w:t>в</w:t>
      </w:r>
      <w:r w:rsidRPr="00832D02">
        <w:t xml:space="preserve">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и в соответствии с</w:t>
      </w:r>
      <w:r w:rsidR="00E029C1" w:rsidRPr="00832D02">
        <w:t xml:space="preserve"> порядком </w:t>
      </w:r>
      <w:r w:rsidR="000D4ABA" w:rsidRPr="00832D02">
        <w:t>утвержденным соответствующим постановлением Правительства Российской Федерации,</w:t>
      </w:r>
      <w:r w:rsidRPr="00832D02">
        <w:t xml:space="preserve"> </w:t>
      </w:r>
      <w:r w:rsidR="00444814" w:rsidRPr="00832D02">
        <w:t>определяющим установление такого приоритета.</w:t>
      </w:r>
    </w:p>
    <w:p w14:paraId="4D50A1F1" w14:textId="77777777" w:rsidR="002A0EF8" w:rsidRPr="00832D02" w:rsidRDefault="002A0EF8" w:rsidP="001243DB">
      <w:pPr>
        <w:pStyle w:val="10"/>
        <w:spacing w:before="360"/>
        <w:ind w:firstLine="709"/>
        <w:rPr>
          <w:rFonts w:ascii="Times New Roman" w:hAnsi="Times New Roman" w:cs="Times New Roman"/>
        </w:rPr>
      </w:pPr>
      <w:bookmarkStart w:id="24" w:name="_Toc48143393"/>
      <w:r w:rsidRPr="00832D02">
        <w:rPr>
          <w:rFonts w:ascii="Times New Roman" w:hAnsi="Times New Roman" w:cs="Times New Roman"/>
        </w:rPr>
        <w:t xml:space="preserve">Раздел 3. </w:t>
      </w:r>
      <w:r w:rsidR="00012E9F" w:rsidRPr="00832D02">
        <w:rPr>
          <w:rFonts w:ascii="Times New Roman" w:hAnsi="Times New Roman" w:cs="Times New Roman"/>
        </w:rPr>
        <w:t xml:space="preserve">ОБЩИЕ </w:t>
      </w:r>
      <w:r w:rsidR="00C31713" w:rsidRPr="00832D02">
        <w:rPr>
          <w:rFonts w:ascii="Times New Roman" w:hAnsi="Times New Roman" w:cs="Times New Roman"/>
        </w:rPr>
        <w:t>ТРЕБОВАНИЯ К УЧАСТНИКАМ ПРИ ПРОВЕДЕНИИ ЗАКУПОК</w:t>
      </w:r>
      <w:bookmarkEnd w:id="24"/>
    </w:p>
    <w:p w14:paraId="296173F1" w14:textId="77777777" w:rsidR="00C31713" w:rsidRPr="00832D02" w:rsidRDefault="002A0EF8" w:rsidP="001243DB">
      <w:pPr>
        <w:pStyle w:val="2"/>
        <w:spacing w:before="120"/>
        <w:ind w:firstLine="709"/>
        <w:jc w:val="center"/>
        <w:rPr>
          <w:rFonts w:ascii="Times New Roman" w:hAnsi="Times New Roman" w:cs="Times New Roman"/>
          <w:b/>
          <w:szCs w:val="24"/>
        </w:rPr>
      </w:pPr>
      <w:bookmarkStart w:id="25" w:name="_Toc48143394"/>
      <w:r w:rsidRPr="00832D02">
        <w:rPr>
          <w:rFonts w:ascii="Times New Roman" w:hAnsi="Times New Roman" w:cs="Times New Roman"/>
          <w:b/>
          <w:szCs w:val="24"/>
        </w:rPr>
        <w:t xml:space="preserve">Статья </w:t>
      </w:r>
      <w:r w:rsidR="00411262" w:rsidRPr="00832D02">
        <w:rPr>
          <w:rFonts w:ascii="Times New Roman" w:hAnsi="Times New Roman" w:cs="Times New Roman"/>
          <w:b/>
          <w:szCs w:val="24"/>
        </w:rPr>
        <w:t>9</w:t>
      </w:r>
      <w:r w:rsidRPr="00832D02">
        <w:rPr>
          <w:rFonts w:ascii="Times New Roman" w:hAnsi="Times New Roman" w:cs="Times New Roman"/>
          <w:b/>
          <w:szCs w:val="24"/>
        </w:rPr>
        <w:t>. Требования к участникам закупок</w:t>
      </w:r>
      <w:bookmarkEnd w:id="25"/>
    </w:p>
    <w:p w14:paraId="1AA9B2C7" w14:textId="53978373" w:rsidR="009933EE" w:rsidRPr="00832D02" w:rsidRDefault="009933EE" w:rsidP="001243DB">
      <w:pPr>
        <w:pStyle w:val="af9"/>
        <w:numPr>
          <w:ilvl w:val="0"/>
          <w:numId w:val="16"/>
        </w:numPr>
        <w:tabs>
          <w:tab w:val="left" w:pos="993"/>
        </w:tabs>
        <w:spacing w:before="120"/>
        <w:ind w:left="0" w:firstLine="709"/>
        <w:contextualSpacing w:val="0"/>
        <w:jc w:val="both"/>
        <w:rPr>
          <w:color w:val="000000" w:themeColor="text1"/>
        </w:rPr>
      </w:pPr>
      <w:r w:rsidRPr="00832D02">
        <w:rPr>
          <w:color w:val="000000" w:themeColor="text1"/>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1F2796" w:rsidRPr="00832D02">
        <w:rPr>
          <w:color w:val="000000" w:themeColor="text1"/>
        </w:rPr>
        <w:t>,</w:t>
      </w:r>
      <w:r w:rsidRPr="00832D02">
        <w:rPr>
          <w:color w:val="000000" w:themeColor="text1"/>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настоящим Положением</w:t>
      </w:r>
      <w:r w:rsidR="00E8655F" w:rsidRPr="00832D02">
        <w:rPr>
          <w:color w:val="000000" w:themeColor="text1"/>
        </w:rPr>
        <w:t>.</w:t>
      </w:r>
      <w:r w:rsidRPr="00832D02">
        <w:rPr>
          <w:color w:val="000000" w:themeColor="text1"/>
        </w:rPr>
        <w:t xml:space="preserve"> </w:t>
      </w:r>
    </w:p>
    <w:p w14:paraId="7B3C480B" w14:textId="018EFB3C" w:rsidR="009933EE" w:rsidRPr="00832D02" w:rsidRDefault="009933EE" w:rsidP="001243DB">
      <w:pPr>
        <w:pStyle w:val="af9"/>
        <w:numPr>
          <w:ilvl w:val="0"/>
          <w:numId w:val="16"/>
        </w:numPr>
        <w:tabs>
          <w:tab w:val="left" w:pos="993"/>
        </w:tabs>
        <w:spacing w:before="120"/>
        <w:ind w:left="0" w:firstLine="709"/>
        <w:contextualSpacing w:val="0"/>
        <w:jc w:val="both"/>
        <w:rPr>
          <w:color w:val="000000" w:themeColor="text1"/>
        </w:rPr>
      </w:pPr>
      <w:r w:rsidRPr="00832D02">
        <w:rPr>
          <w:color w:val="000000" w:themeColor="text1"/>
        </w:rPr>
        <w:t xml:space="preserve">Члены объединений, являющихся коллективными Участниками закупок, должны иметь соглашение между собой (или иной документ), соответствующее нормам Гражданского кодекса </w:t>
      </w:r>
      <w:r w:rsidR="009812C1" w:rsidRPr="00832D02">
        <w:rPr>
          <w:bCs/>
        </w:rPr>
        <w:t>Российской Федерации</w:t>
      </w:r>
      <w:r w:rsidRPr="00832D02">
        <w:rPr>
          <w:color w:val="000000" w:themeColor="text1"/>
        </w:rPr>
        <w:t xml:space="preserve">, в котором определены права и обязанности сторон и </w:t>
      </w:r>
      <w:r w:rsidRPr="00832D02">
        <w:rPr>
          <w:color w:val="000000" w:themeColor="text1"/>
        </w:rPr>
        <w:lastRenderedPageBreak/>
        <w:t>установлен лидер коллективного Участника. В соглашении должна быть установлена солидарная ответственность по обязательствам, связанным с участием в закупках, заключением и последующем исполнением договора</w:t>
      </w:r>
      <w:r w:rsidR="00E8655F" w:rsidRPr="00832D02">
        <w:rPr>
          <w:color w:val="000000" w:themeColor="text1"/>
        </w:rPr>
        <w:t>.</w:t>
      </w:r>
      <w:r w:rsidRPr="00832D02">
        <w:rPr>
          <w:color w:val="000000" w:themeColor="text1"/>
        </w:rPr>
        <w:t xml:space="preserve"> </w:t>
      </w:r>
    </w:p>
    <w:p w14:paraId="52A4C056" w14:textId="4017CADF" w:rsidR="009933EE" w:rsidRPr="00832D02" w:rsidRDefault="009933EE" w:rsidP="001243DB">
      <w:pPr>
        <w:pStyle w:val="af9"/>
        <w:numPr>
          <w:ilvl w:val="0"/>
          <w:numId w:val="16"/>
        </w:numPr>
        <w:tabs>
          <w:tab w:val="left" w:pos="993"/>
        </w:tabs>
        <w:spacing w:before="120"/>
        <w:ind w:left="0" w:firstLine="709"/>
        <w:contextualSpacing w:val="0"/>
        <w:jc w:val="both"/>
        <w:rPr>
          <w:color w:val="000000" w:themeColor="text1"/>
        </w:rPr>
      </w:pPr>
      <w:r w:rsidRPr="00832D02">
        <w:rPr>
          <w:color w:val="000000" w:themeColor="text1"/>
        </w:rPr>
        <w:t>Участник закупки должен подготовить за</w:t>
      </w:r>
      <w:r w:rsidR="00271443" w:rsidRPr="00832D02">
        <w:rPr>
          <w:color w:val="000000" w:themeColor="text1"/>
        </w:rPr>
        <w:t>явку по форме, установленной в Д</w:t>
      </w:r>
      <w:r w:rsidRPr="00832D02">
        <w:rPr>
          <w:color w:val="000000" w:themeColor="text1"/>
        </w:rPr>
        <w:t xml:space="preserve">окументации о закупке. Из текста заявки должно следовать, что ее подача является </w:t>
      </w:r>
      <w:r w:rsidR="00DF06D2" w:rsidRPr="00832D02">
        <w:rPr>
          <w:color w:val="000000" w:themeColor="text1"/>
        </w:rPr>
        <w:t>офертой</w:t>
      </w:r>
      <w:r w:rsidRPr="00832D02">
        <w:rPr>
          <w:color w:val="000000" w:themeColor="text1"/>
        </w:rPr>
        <w:t>, в том числе согласием исполнять обязанности Участника</w:t>
      </w:r>
      <w:r w:rsidR="00256839" w:rsidRPr="00832D02">
        <w:t>.</w:t>
      </w:r>
    </w:p>
    <w:p w14:paraId="364A64CD" w14:textId="461380FE" w:rsidR="001F3667" w:rsidRPr="00832D02" w:rsidRDefault="001F3667" w:rsidP="001243DB">
      <w:pPr>
        <w:pStyle w:val="af9"/>
        <w:numPr>
          <w:ilvl w:val="0"/>
          <w:numId w:val="16"/>
        </w:numPr>
        <w:tabs>
          <w:tab w:val="left" w:pos="993"/>
        </w:tabs>
        <w:spacing w:before="120"/>
        <w:ind w:left="0" w:firstLine="709"/>
        <w:contextualSpacing w:val="0"/>
        <w:jc w:val="both"/>
      </w:pPr>
      <w:r w:rsidRPr="00832D02">
        <w:t>К Участникам закупки предъявляются следующие обязательные требования:</w:t>
      </w:r>
    </w:p>
    <w:p w14:paraId="5F09D839" w14:textId="284BAA34" w:rsidR="001F3667" w:rsidRPr="00832D02" w:rsidRDefault="001F3667" w:rsidP="001243DB">
      <w:pPr>
        <w:pStyle w:val="af9"/>
        <w:widowControl w:val="0"/>
        <w:numPr>
          <w:ilvl w:val="1"/>
          <w:numId w:val="16"/>
        </w:numPr>
        <w:autoSpaceDE w:val="0"/>
        <w:autoSpaceDN w:val="0"/>
        <w:adjustRightInd w:val="0"/>
        <w:ind w:left="0" w:firstLine="709"/>
        <w:jc w:val="both"/>
      </w:pPr>
      <w:r w:rsidRPr="00832D02">
        <w:t>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14:paraId="17B8F50D" w14:textId="5F81A5AF" w:rsidR="001F3667" w:rsidRPr="00832D02" w:rsidRDefault="001F3667" w:rsidP="001243DB">
      <w:pPr>
        <w:pStyle w:val="af9"/>
        <w:widowControl w:val="0"/>
        <w:numPr>
          <w:ilvl w:val="1"/>
          <w:numId w:val="16"/>
        </w:numPr>
        <w:autoSpaceDE w:val="0"/>
        <w:autoSpaceDN w:val="0"/>
        <w:adjustRightInd w:val="0"/>
        <w:ind w:left="0" w:firstLine="709"/>
        <w:jc w:val="both"/>
      </w:pPr>
      <w:r w:rsidRPr="00832D02">
        <w:t xml:space="preserve">непроведение ликвидации – юридического лица - и отсутствие </w:t>
      </w:r>
      <w:r w:rsidR="00690D1B" w:rsidRPr="00832D02">
        <w:t>возбужденного в отношении Участника закупки дела о банкротстве</w:t>
      </w:r>
      <w:r w:rsidRPr="00832D02">
        <w:t>;</w:t>
      </w:r>
    </w:p>
    <w:p w14:paraId="2D9DAE3E" w14:textId="6974FCE6" w:rsidR="001F3667" w:rsidRPr="00832D02" w:rsidRDefault="001F3667" w:rsidP="001243DB">
      <w:pPr>
        <w:pStyle w:val="af9"/>
        <w:widowControl w:val="0"/>
        <w:numPr>
          <w:ilvl w:val="1"/>
          <w:numId w:val="16"/>
        </w:numPr>
        <w:autoSpaceDE w:val="0"/>
        <w:autoSpaceDN w:val="0"/>
        <w:adjustRightInd w:val="0"/>
        <w:ind w:left="0" w:firstLine="709"/>
        <w:jc w:val="both"/>
      </w:pPr>
      <w:r w:rsidRPr="00832D02">
        <w:t>неприостановление деятельности в порядке, предусмотренном Кодексом Российской Федерации об а</w:t>
      </w:r>
      <w:r w:rsidR="000D6372" w:rsidRPr="00832D02">
        <w:t>дминистративных правонарушениях</w:t>
      </w:r>
      <w:r w:rsidRPr="00832D02">
        <w:t>;</w:t>
      </w:r>
    </w:p>
    <w:p w14:paraId="1532550C" w14:textId="77777777" w:rsidR="001F3667" w:rsidRPr="00832D02" w:rsidRDefault="001F3667" w:rsidP="001243DB">
      <w:pPr>
        <w:pStyle w:val="af9"/>
        <w:widowControl w:val="0"/>
        <w:numPr>
          <w:ilvl w:val="1"/>
          <w:numId w:val="16"/>
        </w:numPr>
        <w:autoSpaceDE w:val="0"/>
        <w:autoSpaceDN w:val="0"/>
        <w:adjustRightInd w:val="0"/>
        <w:ind w:left="0" w:firstLine="709"/>
        <w:jc w:val="both"/>
      </w:pPr>
      <w:r w:rsidRPr="00832D02">
        <w:t>отсутствие решения суда\постановления административного органа о наложении ареста на имущество и\или о приостановлении деятельности;</w:t>
      </w:r>
    </w:p>
    <w:p w14:paraId="46F55CA4" w14:textId="11E092AE" w:rsidR="001F3667" w:rsidRPr="00832D02" w:rsidRDefault="001F3667" w:rsidP="001243DB">
      <w:pPr>
        <w:pStyle w:val="af9"/>
        <w:widowControl w:val="0"/>
        <w:numPr>
          <w:ilvl w:val="1"/>
          <w:numId w:val="16"/>
        </w:numPr>
        <w:autoSpaceDE w:val="0"/>
        <w:autoSpaceDN w:val="0"/>
        <w:adjustRightInd w:val="0"/>
        <w:ind w:left="0" w:firstLine="709"/>
        <w:jc w:val="both"/>
      </w:pPr>
      <w:r w:rsidRPr="00832D02">
        <w:t>отсутствие задолженности по начисленным налогам, сборам и иным обязательным платежам в бюджеты любого уровня или государственные внебюджетные фонды;</w:t>
      </w:r>
    </w:p>
    <w:p w14:paraId="4DEFCAA8" w14:textId="77777777" w:rsidR="001F3667" w:rsidRPr="00832D02" w:rsidRDefault="001F3667" w:rsidP="001243DB">
      <w:pPr>
        <w:pStyle w:val="af9"/>
        <w:widowControl w:val="0"/>
        <w:numPr>
          <w:ilvl w:val="1"/>
          <w:numId w:val="16"/>
        </w:numPr>
        <w:autoSpaceDE w:val="0"/>
        <w:autoSpaceDN w:val="0"/>
        <w:adjustRightInd w:val="0"/>
        <w:ind w:left="0" w:firstLine="709"/>
        <w:jc w:val="both"/>
      </w:pPr>
      <w:r w:rsidRPr="00832D02">
        <w:t>обладание гражданской правоспособностью в полном объеме для заключения и исполнения Договора (должен быть зарегистрирован в установленном порядке);</w:t>
      </w:r>
    </w:p>
    <w:p w14:paraId="033E6906" w14:textId="77777777" w:rsidR="001F3667" w:rsidRPr="00832D02" w:rsidRDefault="001F3667" w:rsidP="001243DB">
      <w:pPr>
        <w:pStyle w:val="af9"/>
        <w:widowControl w:val="0"/>
        <w:numPr>
          <w:ilvl w:val="1"/>
          <w:numId w:val="16"/>
        </w:numPr>
        <w:autoSpaceDE w:val="0"/>
        <w:autoSpaceDN w:val="0"/>
        <w:adjustRightInd w:val="0"/>
        <w:ind w:left="0" w:firstLine="709"/>
        <w:jc w:val="both"/>
      </w:pPr>
      <w:r w:rsidRPr="00832D02">
        <w:t>отсутствие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 а также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0C4FC46E" w14:textId="51513BD5" w:rsidR="001F3667" w:rsidRPr="00832D02" w:rsidRDefault="00924D0C" w:rsidP="001243DB">
      <w:pPr>
        <w:pStyle w:val="af9"/>
        <w:widowControl w:val="0"/>
        <w:numPr>
          <w:ilvl w:val="1"/>
          <w:numId w:val="16"/>
        </w:numPr>
        <w:autoSpaceDE w:val="0"/>
        <w:autoSpaceDN w:val="0"/>
        <w:adjustRightInd w:val="0"/>
        <w:ind w:left="0" w:firstLine="709"/>
        <w:jc w:val="both"/>
      </w:pPr>
      <w:r w:rsidRPr="00832D02">
        <w:t xml:space="preserve">соответствие </w:t>
      </w:r>
      <w:r w:rsidR="001F3667" w:rsidRPr="00832D02">
        <w:t>дополнительным требованиям к Участникам закупки, указанным в Документации</w:t>
      </w:r>
      <w:r w:rsidR="009D4C2C" w:rsidRPr="00832D02">
        <w:t xml:space="preserve"> о закупке</w:t>
      </w:r>
      <w:r w:rsidR="001F3667" w:rsidRPr="00832D02">
        <w:t>, с предоставлением в составе заявки подтверждающих документов, предусмотренных Документацией</w:t>
      </w:r>
      <w:r w:rsidR="009D4C2C" w:rsidRPr="00832D02">
        <w:t xml:space="preserve"> о закупке</w:t>
      </w:r>
      <w:r w:rsidR="001F3667" w:rsidRPr="00832D02">
        <w:t>;</w:t>
      </w:r>
    </w:p>
    <w:p w14:paraId="3E030016" w14:textId="7987E780" w:rsidR="001F3667" w:rsidRPr="00832D02" w:rsidRDefault="00924D0C" w:rsidP="001243DB">
      <w:pPr>
        <w:pStyle w:val="af9"/>
        <w:widowControl w:val="0"/>
        <w:numPr>
          <w:ilvl w:val="1"/>
          <w:numId w:val="16"/>
        </w:numPr>
        <w:autoSpaceDE w:val="0"/>
        <w:autoSpaceDN w:val="0"/>
        <w:adjustRightInd w:val="0"/>
        <w:ind w:left="0" w:firstLine="709"/>
        <w:jc w:val="both"/>
      </w:pPr>
      <w:r w:rsidRPr="00832D02">
        <w:t xml:space="preserve">соответствие </w:t>
      </w:r>
      <w:r w:rsidR="001F3667" w:rsidRPr="00832D02">
        <w:t>критериям отнесения к субъектам малого и среднего предпринимательства в случае проведения закупки среди субъектов малого и среднего предпринимательства</w:t>
      </w:r>
      <w:r w:rsidR="00C80D97" w:rsidRPr="00832D02">
        <w:t>;</w:t>
      </w:r>
    </w:p>
    <w:p w14:paraId="04144AE3" w14:textId="07AC4CF3" w:rsidR="00C80D97" w:rsidRPr="00832D02" w:rsidRDefault="00C80D97" w:rsidP="001243DB">
      <w:pPr>
        <w:pStyle w:val="af9"/>
        <w:widowControl w:val="0"/>
        <w:numPr>
          <w:ilvl w:val="1"/>
          <w:numId w:val="16"/>
        </w:numPr>
        <w:autoSpaceDE w:val="0"/>
        <w:autoSpaceDN w:val="0"/>
        <w:adjustRightInd w:val="0"/>
        <w:ind w:left="0" w:firstLine="709"/>
        <w:jc w:val="both"/>
      </w:pPr>
      <w:r w:rsidRPr="00832D02">
        <w:t>имущество Участника закупки, необходимое для исполнения договорных обязательств, не должно находиться под арес</w:t>
      </w:r>
      <w:r w:rsidR="00632EF3" w:rsidRPr="00832D02">
        <w:t>том, наложенным по решению суда;</w:t>
      </w:r>
    </w:p>
    <w:p w14:paraId="7810A931" w14:textId="38E9DD5A" w:rsidR="00632EF3" w:rsidRPr="00832D02" w:rsidRDefault="00632EF3" w:rsidP="001243DB">
      <w:pPr>
        <w:pStyle w:val="af9"/>
        <w:widowControl w:val="0"/>
        <w:numPr>
          <w:ilvl w:val="1"/>
          <w:numId w:val="16"/>
        </w:numPr>
        <w:autoSpaceDE w:val="0"/>
        <w:autoSpaceDN w:val="0"/>
        <w:adjustRightInd w:val="0"/>
        <w:ind w:left="0" w:firstLine="709"/>
        <w:jc w:val="both"/>
      </w:pPr>
      <w:r w:rsidRPr="00832D02">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159, 160, 198, 199, 199.1, 199.2,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5738447" w14:textId="789E0793" w:rsidR="009933EE" w:rsidRPr="00832D02" w:rsidRDefault="009933EE" w:rsidP="001243DB">
      <w:pPr>
        <w:pStyle w:val="af9"/>
        <w:numPr>
          <w:ilvl w:val="0"/>
          <w:numId w:val="16"/>
        </w:numPr>
        <w:tabs>
          <w:tab w:val="left" w:pos="993"/>
        </w:tabs>
        <w:spacing w:before="120"/>
        <w:ind w:left="0" w:firstLine="709"/>
        <w:contextualSpacing w:val="0"/>
        <w:jc w:val="both"/>
        <w:rPr>
          <w:color w:val="000000" w:themeColor="text1"/>
        </w:rPr>
      </w:pPr>
      <w:r w:rsidRPr="00832D02">
        <w:rPr>
          <w:color w:val="000000" w:themeColor="text1"/>
        </w:rPr>
        <w:t xml:space="preserve">Не допускается предъявлять к участникам закупки требования, которые не указаны в </w:t>
      </w:r>
      <w:r w:rsidR="00271443" w:rsidRPr="00832D02">
        <w:rPr>
          <w:color w:val="000000" w:themeColor="text1"/>
        </w:rPr>
        <w:t>Д</w:t>
      </w:r>
      <w:r w:rsidRPr="00832D02">
        <w:rPr>
          <w:color w:val="000000" w:themeColor="text1"/>
        </w:rPr>
        <w:t>окументации о закупке. Требования, предъявляемые к уча</w:t>
      </w:r>
      <w:r w:rsidR="008B7146" w:rsidRPr="00832D02">
        <w:rPr>
          <w:color w:val="000000" w:themeColor="text1"/>
        </w:rPr>
        <w:t>стникам закупки, установленные З</w:t>
      </w:r>
      <w:r w:rsidRPr="00832D02">
        <w:rPr>
          <w:color w:val="000000" w:themeColor="text1"/>
        </w:rPr>
        <w:t>аказчиком, применяются в равной степени ко всем участникам закупки</w:t>
      </w:r>
      <w:r w:rsidR="00E8655F" w:rsidRPr="00832D02">
        <w:rPr>
          <w:color w:val="000000" w:themeColor="text1"/>
        </w:rPr>
        <w:t>.</w:t>
      </w:r>
      <w:r w:rsidRPr="00832D02">
        <w:rPr>
          <w:color w:val="000000" w:themeColor="text1"/>
        </w:rPr>
        <w:t xml:space="preserve"> </w:t>
      </w:r>
    </w:p>
    <w:p w14:paraId="0BA653E4" w14:textId="77777777" w:rsidR="00E3363C" w:rsidRPr="00832D02" w:rsidRDefault="009933EE" w:rsidP="001243DB">
      <w:pPr>
        <w:pStyle w:val="af9"/>
        <w:numPr>
          <w:ilvl w:val="0"/>
          <w:numId w:val="16"/>
        </w:numPr>
        <w:tabs>
          <w:tab w:val="left" w:pos="993"/>
        </w:tabs>
        <w:spacing w:before="120"/>
        <w:ind w:left="0" w:firstLine="709"/>
        <w:contextualSpacing w:val="0"/>
        <w:jc w:val="both"/>
        <w:rPr>
          <w:color w:val="000000" w:themeColor="text1"/>
        </w:rPr>
      </w:pPr>
      <w:r w:rsidRPr="00832D02">
        <w:rPr>
          <w:color w:val="000000" w:themeColor="text1"/>
        </w:rPr>
        <w:t xml:space="preserve">Иные (не указанные в настоящем Положении) требования устанавливаются </w:t>
      </w:r>
      <w:r w:rsidR="00271443" w:rsidRPr="00832D02">
        <w:rPr>
          <w:color w:val="000000" w:themeColor="text1"/>
        </w:rPr>
        <w:t>Д</w:t>
      </w:r>
      <w:r w:rsidRPr="00832D02">
        <w:rPr>
          <w:color w:val="000000" w:themeColor="text1"/>
        </w:rPr>
        <w:t xml:space="preserve">окументацией о закупке. Требования к участникам не должны накладывать на конкурентную борьбу излишних (необоснованных) ограничений, в том числе ограничений допуска к участию в закупке путем установления не измеряемых требований к участникам закупки. </w:t>
      </w:r>
    </w:p>
    <w:p w14:paraId="06ECF8DF" w14:textId="77777777" w:rsidR="009635D7" w:rsidRPr="00832D02" w:rsidRDefault="002A0EF8" w:rsidP="001243DB">
      <w:pPr>
        <w:pStyle w:val="2"/>
        <w:spacing w:before="360"/>
        <w:ind w:firstLine="709"/>
        <w:jc w:val="center"/>
        <w:rPr>
          <w:rFonts w:ascii="Times New Roman" w:hAnsi="Times New Roman" w:cs="Times New Roman"/>
          <w:szCs w:val="24"/>
        </w:rPr>
      </w:pPr>
      <w:bookmarkStart w:id="26" w:name="_Toc48143395"/>
      <w:r w:rsidRPr="00832D02">
        <w:rPr>
          <w:rFonts w:ascii="Times New Roman" w:hAnsi="Times New Roman" w:cs="Times New Roman"/>
          <w:b/>
          <w:szCs w:val="24"/>
        </w:rPr>
        <w:lastRenderedPageBreak/>
        <w:t xml:space="preserve">Статья </w:t>
      </w:r>
      <w:r w:rsidR="00411262" w:rsidRPr="00832D02">
        <w:rPr>
          <w:rFonts w:ascii="Times New Roman" w:hAnsi="Times New Roman" w:cs="Times New Roman"/>
          <w:b/>
          <w:szCs w:val="24"/>
        </w:rPr>
        <w:t>10</w:t>
      </w:r>
      <w:r w:rsidRPr="00832D02">
        <w:rPr>
          <w:rFonts w:ascii="Times New Roman" w:hAnsi="Times New Roman" w:cs="Times New Roman"/>
          <w:b/>
          <w:szCs w:val="24"/>
        </w:rPr>
        <w:t>. Обеспечение заявки (предложения) на участие в процедуре закупки</w:t>
      </w:r>
      <w:bookmarkEnd w:id="26"/>
    </w:p>
    <w:p w14:paraId="4C14287A" w14:textId="60891413" w:rsidR="006C7858" w:rsidRPr="00832D02" w:rsidRDefault="006C7858" w:rsidP="001243DB">
      <w:pPr>
        <w:pStyle w:val="af9"/>
        <w:numPr>
          <w:ilvl w:val="0"/>
          <w:numId w:val="17"/>
        </w:numPr>
        <w:tabs>
          <w:tab w:val="left" w:pos="360"/>
          <w:tab w:val="left" w:pos="993"/>
        </w:tabs>
        <w:spacing w:before="120"/>
        <w:ind w:left="0" w:firstLine="709"/>
        <w:jc w:val="both"/>
      </w:pPr>
      <w:r w:rsidRPr="00832D02">
        <w:t xml:space="preserve">Заказчик не устанавливает в </w:t>
      </w:r>
      <w:r w:rsidR="00271443" w:rsidRPr="00832D02">
        <w:t>Д</w:t>
      </w:r>
      <w:r w:rsidRPr="00832D02">
        <w:t xml:space="preserve">окументации о конкурентной закупке требование обеспечения заявок на участие в закупке, если начальная (максимальная) цена договора не превышает </w:t>
      </w:r>
      <w:r w:rsidR="00BE1B4A" w:rsidRPr="00832D02">
        <w:t>5</w:t>
      </w:r>
      <w:r w:rsidRPr="00832D02">
        <w:t> 000 000 (</w:t>
      </w:r>
      <w:r w:rsidR="0070250E" w:rsidRPr="00832D02">
        <w:t>пять миллионов</w:t>
      </w:r>
      <w:r w:rsidRPr="00832D02">
        <w:t xml:space="preserve">) рублей. В случае, если начальная (максимальная) цена договора превышает </w:t>
      </w:r>
      <w:r w:rsidR="00BE1B4A" w:rsidRPr="00832D02">
        <w:t>5</w:t>
      </w:r>
      <w:r w:rsidRPr="00832D02">
        <w:t> 000 000 (</w:t>
      </w:r>
      <w:r w:rsidR="002944D5" w:rsidRPr="00832D02">
        <w:t xml:space="preserve">пять </w:t>
      </w:r>
      <w:r w:rsidRPr="00832D02">
        <w:t xml:space="preserve">миллион) рублей, </w:t>
      </w:r>
      <w:r w:rsidR="008B7146" w:rsidRPr="00832D02">
        <w:t>З</w:t>
      </w:r>
      <w:r w:rsidR="0070250E" w:rsidRPr="00832D02">
        <w:t>аказчик</w:t>
      </w:r>
      <w:r w:rsidR="001A0286" w:rsidRPr="00832D02">
        <w:t xml:space="preserve"> </w:t>
      </w:r>
      <w:r w:rsidR="00CB5934" w:rsidRPr="00832D02">
        <w:t>вправе установить</w:t>
      </w:r>
      <w:r w:rsidRPr="00832D02">
        <w:t xml:space="preserve"> в </w:t>
      </w:r>
      <w:r w:rsidR="00271443" w:rsidRPr="00832D02">
        <w:t>Д</w:t>
      </w:r>
      <w:r w:rsidRPr="00832D02">
        <w:t>окументации о закупке требование к обеспечению заявк</w:t>
      </w:r>
      <w:r w:rsidR="00853469" w:rsidRPr="00832D02">
        <w:t>и</w:t>
      </w:r>
      <w:r w:rsidRPr="00832D02">
        <w:t xml:space="preserve"> на участие в закупке в размере </w:t>
      </w:r>
      <w:r w:rsidR="00853469" w:rsidRPr="00832D02">
        <w:t>от 2 (двух)</w:t>
      </w:r>
      <w:r w:rsidR="002E6EB3" w:rsidRPr="00832D02">
        <w:t xml:space="preserve"> </w:t>
      </w:r>
      <w:r w:rsidR="00853469" w:rsidRPr="00832D02">
        <w:t>до</w:t>
      </w:r>
      <w:r w:rsidRPr="00832D02">
        <w:t xml:space="preserve"> 5 (пяти) процентов начальной (максимальной) цены договора</w:t>
      </w:r>
      <w:r w:rsidR="004E56C0" w:rsidRPr="00832D02">
        <w:rPr>
          <w:color w:val="000000" w:themeColor="text1"/>
        </w:rPr>
        <w:t>,</w:t>
      </w:r>
      <w:r w:rsidR="004E56C0" w:rsidRPr="00832D02">
        <w:t xml:space="preserve"> кроме случаев, указанных в пункте 5 статьи 33 настоящего Положения.</w:t>
      </w:r>
    </w:p>
    <w:p w14:paraId="3C61A344" w14:textId="6D503FC0" w:rsidR="00FE3072" w:rsidRPr="00832D02" w:rsidRDefault="00FE3072" w:rsidP="001243DB">
      <w:pPr>
        <w:tabs>
          <w:tab w:val="left" w:pos="360"/>
          <w:tab w:val="left" w:pos="993"/>
        </w:tabs>
        <w:spacing w:before="120"/>
        <w:ind w:firstLine="709"/>
        <w:jc w:val="both"/>
      </w:pPr>
      <w:r w:rsidRPr="00832D02">
        <w:t xml:space="preserve">Обеспечение заявки на участие в закупке представляется одновременно с такой заявкой. Требования, касающиеся обеспечения заявки на участие в закупке являются одинаковыми для всех </w:t>
      </w:r>
      <w:r w:rsidR="00B4677A" w:rsidRPr="00832D02">
        <w:t>У</w:t>
      </w:r>
      <w:r w:rsidRPr="00832D02">
        <w:t>частников закупок</w:t>
      </w:r>
      <w:r w:rsidR="00E8655F" w:rsidRPr="00832D02">
        <w:rPr>
          <w:color w:val="000000" w:themeColor="text1"/>
        </w:rPr>
        <w:t>.</w:t>
      </w:r>
      <w:r w:rsidRPr="00832D02">
        <w:t xml:space="preserve"> </w:t>
      </w:r>
    </w:p>
    <w:p w14:paraId="08C14478" w14:textId="3EC1BA2A" w:rsidR="00FE3072" w:rsidRPr="00832D02" w:rsidRDefault="00FE3072" w:rsidP="001243DB">
      <w:pPr>
        <w:tabs>
          <w:tab w:val="left" w:pos="360"/>
          <w:tab w:val="left" w:pos="993"/>
        </w:tabs>
        <w:spacing w:before="120"/>
        <w:ind w:firstLine="709"/>
        <w:jc w:val="both"/>
      </w:pPr>
      <w:r w:rsidRPr="00832D02">
        <w:t xml:space="preserve">При этом в </w:t>
      </w:r>
      <w:r w:rsidR="003024F6" w:rsidRPr="00832D02">
        <w:t>И</w:t>
      </w:r>
      <w:r w:rsidRPr="00832D02">
        <w:t xml:space="preserve">звещении об осуществлении закупки, </w:t>
      </w:r>
      <w:r w:rsidR="003024F6" w:rsidRPr="00832D02">
        <w:t>Д</w:t>
      </w:r>
      <w:r w:rsidRPr="00832D02">
        <w:t>окументации о закупке должны быть указаны размер такого обеспечения</w:t>
      </w:r>
      <w:r w:rsidR="001D1CC1" w:rsidRPr="00832D02">
        <w:t>,</w:t>
      </w:r>
      <w:r w:rsidR="00463665" w:rsidRPr="00832D02">
        <w:t xml:space="preserve"> </w:t>
      </w:r>
      <w:r w:rsidR="009933EE" w:rsidRPr="00832D02">
        <w:t>порядок возврата</w:t>
      </w:r>
      <w:r w:rsidR="001D1CC1" w:rsidRPr="00832D02">
        <w:t xml:space="preserve">, </w:t>
      </w:r>
      <w:r w:rsidR="00463665" w:rsidRPr="00832D02">
        <w:t xml:space="preserve">способ </w:t>
      </w:r>
      <w:r w:rsidR="009933EE" w:rsidRPr="00832D02">
        <w:t>обеспечения и</w:t>
      </w:r>
      <w:r w:rsidRPr="00832D02">
        <w:t xml:space="preserve"> иные требования к такому </w:t>
      </w:r>
      <w:r w:rsidR="009933EE" w:rsidRPr="00832D02">
        <w:t>обеспечению</w:t>
      </w:r>
      <w:r w:rsidR="00E8655F" w:rsidRPr="00832D02">
        <w:rPr>
          <w:color w:val="000000" w:themeColor="text1"/>
        </w:rPr>
        <w:t>.</w:t>
      </w:r>
    </w:p>
    <w:p w14:paraId="796C5E1F" w14:textId="77777777" w:rsidR="00FE3072" w:rsidRPr="00832D02" w:rsidRDefault="00FE3072" w:rsidP="001243DB">
      <w:pPr>
        <w:pStyle w:val="af9"/>
        <w:numPr>
          <w:ilvl w:val="0"/>
          <w:numId w:val="17"/>
        </w:numPr>
        <w:tabs>
          <w:tab w:val="left" w:pos="360"/>
          <w:tab w:val="left" w:pos="993"/>
        </w:tabs>
        <w:spacing w:before="120"/>
        <w:ind w:left="0" w:firstLine="709"/>
        <w:jc w:val="both"/>
      </w:pPr>
      <w:r w:rsidRPr="00832D02">
        <w:t xml:space="preserve">Возврат </w:t>
      </w:r>
      <w:r w:rsidR="00DD0702" w:rsidRPr="00832D02">
        <w:t>У</w:t>
      </w:r>
      <w:r w:rsidRPr="00832D02">
        <w:t>частнику конкурентной закупки обеспечения заявки на участие в закупке не производится в следующих случаях:</w:t>
      </w:r>
    </w:p>
    <w:p w14:paraId="4D63C3BF" w14:textId="55907CFF" w:rsidR="00FE3072" w:rsidRPr="00832D02" w:rsidRDefault="00FE3072" w:rsidP="001243DB">
      <w:pPr>
        <w:pStyle w:val="af9"/>
        <w:numPr>
          <w:ilvl w:val="0"/>
          <w:numId w:val="18"/>
        </w:numPr>
        <w:tabs>
          <w:tab w:val="left" w:pos="360"/>
          <w:tab w:val="left" w:pos="993"/>
        </w:tabs>
        <w:spacing w:before="120"/>
        <w:ind w:left="0" w:firstLine="709"/>
        <w:contextualSpacing w:val="0"/>
        <w:jc w:val="both"/>
      </w:pPr>
      <w:r w:rsidRPr="00832D02">
        <w:t xml:space="preserve">уклонение или отказ </w:t>
      </w:r>
      <w:r w:rsidR="00DD0702" w:rsidRPr="00832D02">
        <w:t>У</w:t>
      </w:r>
      <w:r w:rsidRPr="00832D02">
        <w:t>частника закупки от заключения договора</w:t>
      </w:r>
      <w:r w:rsidR="00FE07E0" w:rsidRPr="00832D02">
        <w:t>;</w:t>
      </w:r>
    </w:p>
    <w:p w14:paraId="0759533A" w14:textId="69EE3DD6" w:rsidR="00C83C83" w:rsidRPr="00832D02" w:rsidRDefault="00EF5081" w:rsidP="001243DB">
      <w:pPr>
        <w:pStyle w:val="af9"/>
        <w:numPr>
          <w:ilvl w:val="0"/>
          <w:numId w:val="18"/>
        </w:numPr>
        <w:tabs>
          <w:tab w:val="left" w:pos="360"/>
          <w:tab w:val="left" w:pos="993"/>
        </w:tabs>
        <w:spacing w:before="120"/>
        <w:ind w:left="0" w:firstLine="709"/>
        <w:contextualSpacing w:val="0"/>
        <w:jc w:val="both"/>
      </w:pPr>
      <w:r w:rsidRPr="00832D02">
        <w:t>не предоставление</w:t>
      </w:r>
      <w:r w:rsidR="00FE3072" w:rsidRPr="00832D02">
        <w:t xml:space="preserve"> или предоставление с нарушением </w:t>
      </w:r>
      <w:r w:rsidRPr="00832D02">
        <w:t xml:space="preserve">условий, установленных </w:t>
      </w:r>
      <w:r w:rsidR="00865983" w:rsidRPr="00832D02">
        <w:t>Федеральным законом от 18.07.2011 № 223‑ФЗ «О закупках товаров, работ, услуг отдельными видами юридических лиц»</w:t>
      </w:r>
      <w:r w:rsidRPr="00832D02">
        <w:t xml:space="preserve"> и </w:t>
      </w:r>
      <w:r w:rsidR="00FE3072" w:rsidRPr="00832D02">
        <w:t>Положением о за</w:t>
      </w:r>
      <w:r w:rsidR="008B7146" w:rsidRPr="00832D02">
        <w:t>купках, до заключения договора З</w:t>
      </w:r>
      <w:r w:rsidR="00FE3072" w:rsidRPr="00832D02">
        <w:t xml:space="preserve">аказчику обеспечения исполнения договора (в случае, если в </w:t>
      </w:r>
      <w:r w:rsidR="003024F6" w:rsidRPr="00832D02">
        <w:t>И</w:t>
      </w:r>
      <w:r w:rsidR="00FE3072" w:rsidRPr="00832D02">
        <w:t xml:space="preserve">звещении об осуществлении закупки, </w:t>
      </w:r>
      <w:r w:rsidR="003024F6" w:rsidRPr="00832D02">
        <w:t>Д</w:t>
      </w:r>
      <w:r w:rsidR="00FE3072" w:rsidRPr="00832D02">
        <w:t>окументации о закупке установлены требования обеспечения исполнения договора и срок его предоставления до заключения договора).</w:t>
      </w:r>
      <w:r w:rsidR="00994768" w:rsidRPr="00832D02">
        <w:tab/>
      </w:r>
    </w:p>
    <w:p w14:paraId="08DA8D93" w14:textId="77777777" w:rsidR="00E2240E" w:rsidRPr="00832D02" w:rsidRDefault="004E7DB7" w:rsidP="001243DB">
      <w:pPr>
        <w:pStyle w:val="2"/>
        <w:spacing w:before="360"/>
        <w:ind w:firstLine="709"/>
        <w:jc w:val="center"/>
        <w:rPr>
          <w:rFonts w:ascii="Times New Roman" w:hAnsi="Times New Roman" w:cs="Times New Roman"/>
          <w:b/>
          <w:szCs w:val="24"/>
        </w:rPr>
      </w:pPr>
      <w:bookmarkStart w:id="27" w:name="_Toc48143396"/>
      <w:r w:rsidRPr="00832D02">
        <w:rPr>
          <w:rFonts w:ascii="Times New Roman" w:hAnsi="Times New Roman" w:cs="Times New Roman"/>
          <w:b/>
          <w:szCs w:val="24"/>
        </w:rPr>
        <w:t xml:space="preserve">Статья </w:t>
      </w:r>
      <w:r w:rsidR="00A1056F" w:rsidRPr="00832D02">
        <w:rPr>
          <w:rFonts w:ascii="Times New Roman" w:hAnsi="Times New Roman" w:cs="Times New Roman"/>
          <w:b/>
          <w:szCs w:val="24"/>
        </w:rPr>
        <w:t>11</w:t>
      </w:r>
      <w:r w:rsidRPr="00832D02">
        <w:rPr>
          <w:rFonts w:ascii="Times New Roman" w:hAnsi="Times New Roman" w:cs="Times New Roman"/>
          <w:b/>
          <w:szCs w:val="24"/>
        </w:rPr>
        <w:t xml:space="preserve">. </w:t>
      </w:r>
      <w:r w:rsidR="00E2240E" w:rsidRPr="00832D02">
        <w:rPr>
          <w:rFonts w:ascii="Times New Roman" w:hAnsi="Times New Roman" w:cs="Times New Roman"/>
          <w:b/>
          <w:szCs w:val="24"/>
        </w:rPr>
        <w:t>Обеспечение исполнения договора</w:t>
      </w:r>
      <w:bookmarkEnd w:id="27"/>
    </w:p>
    <w:p w14:paraId="4375E80A" w14:textId="512A83AE" w:rsidR="00E2240E" w:rsidRPr="00832D02" w:rsidRDefault="00670422" w:rsidP="001243DB">
      <w:pPr>
        <w:pStyle w:val="af9"/>
        <w:numPr>
          <w:ilvl w:val="0"/>
          <w:numId w:val="19"/>
        </w:numPr>
        <w:tabs>
          <w:tab w:val="left" w:pos="993"/>
        </w:tabs>
        <w:autoSpaceDE w:val="0"/>
        <w:autoSpaceDN w:val="0"/>
        <w:adjustRightInd w:val="0"/>
        <w:spacing w:before="120"/>
        <w:ind w:left="0" w:firstLine="709"/>
        <w:contextualSpacing w:val="0"/>
        <w:jc w:val="both"/>
      </w:pPr>
      <w:r w:rsidRPr="00832D02">
        <w:t xml:space="preserve">Заказчик в Документации о закупке и проекте договора вправе установить вид обеспечения, его размер, срок и порядок его внесения и возврата, реквизиты счета для перечисления денежных средств, срок и порядок возврата обеспечения. </w:t>
      </w:r>
      <w:r w:rsidR="00E2240E" w:rsidRPr="00832D02">
        <w:t xml:space="preserve">Заказчик вправе установить требование об обеспечении исполнения договора, заключаемого по итогам проведенной закупки. </w:t>
      </w:r>
      <w:r w:rsidR="00F669C5" w:rsidRPr="00832D02">
        <w:t xml:space="preserve">Установленные требования </w:t>
      </w:r>
      <w:r w:rsidR="00E2240E" w:rsidRPr="00832D02">
        <w:t>в равной мере распространяется на всех участников соответст</w:t>
      </w:r>
      <w:r w:rsidR="003024F6" w:rsidRPr="00832D02">
        <w:t xml:space="preserve">вующей закупки и </w:t>
      </w:r>
      <w:r w:rsidR="00F669C5" w:rsidRPr="00832D02">
        <w:t xml:space="preserve">указываются </w:t>
      </w:r>
      <w:r w:rsidR="003024F6" w:rsidRPr="00832D02">
        <w:t>в И</w:t>
      </w:r>
      <w:r w:rsidR="00E2240E" w:rsidRPr="00832D02">
        <w:t xml:space="preserve">звещении и в </w:t>
      </w:r>
      <w:r w:rsidR="003024F6" w:rsidRPr="00832D02">
        <w:t>Д</w:t>
      </w:r>
      <w:r w:rsidR="00E2240E" w:rsidRPr="00832D02">
        <w:t>окументации о закупке</w:t>
      </w:r>
      <w:r w:rsidR="00E8655F" w:rsidRPr="00832D02">
        <w:rPr>
          <w:color w:val="000000" w:themeColor="text1"/>
        </w:rPr>
        <w:t>.</w:t>
      </w:r>
      <w:r w:rsidRPr="00832D02">
        <w:t xml:space="preserve"> </w:t>
      </w:r>
    </w:p>
    <w:p w14:paraId="1D53A4D9" w14:textId="27C4CF84" w:rsidR="00E2240E" w:rsidRPr="00832D02" w:rsidRDefault="00E2240E" w:rsidP="001243DB">
      <w:pPr>
        <w:pStyle w:val="af9"/>
        <w:numPr>
          <w:ilvl w:val="0"/>
          <w:numId w:val="19"/>
        </w:numPr>
        <w:tabs>
          <w:tab w:val="left" w:pos="709"/>
          <w:tab w:val="left" w:pos="993"/>
        </w:tabs>
        <w:spacing w:before="120"/>
        <w:ind w:left="0" w:firstLine="709"/>
        <w:contextualSpacing w:val="0"/>
        <w:jc w:val="both"/>
      </w:pPr>
      <w:r w:rsidRPr="00832D02">
        <w:t xml:space="preserve">Размер обеспечения исполнения договора может составлять от </w:t>
      </w:r>
      <w:r w:rsidR="00F7310B" w:rsidRPr="00832D02">
        <w:t>5</w:t>
      </w:r>
      <w:r w:rsidRPr="00832D02">
        <w:t xml:space="preserve"> до 30 процентов от начальн</w:t>
      </w:r>
      <w:r w:rsidR="002E6EB3" w:rsidRPr="00832D02">
        <w:t>ой (максимальной) цены договора</w:t>
      </w:r>
      <w:r w:rsidR="00B00A15" w:rsidRPr="00832D02">
        <w:t xml:space="preserve">, кроме случаев, </w:t>
      </w:r>
      <w:r w:rsidR="005C0E5B" w:rsidRPr="00832D02">
        <w:t>указанных в  пункте 7 статьи 33 настоящего Положения</w:t>
      </w:r>
      <w:r w:rsidR="00E8655F" w:rsidRPr="00832D02">
        <w:rPr>
          <w:color w:val="000000" w:themeColor="text1"/>
        </w:rPr>
        <w:t>.</w:t>
      </w:r>
    </w:p>
    <w:p w14:paraId="2CE7CAD0" w14:textId="354E240C" w:rsidR="00E2240E" w:rsidRPr="00832D02" w:rsidRDefault="00E2240E" w:rsidP="001243DB">
      <w:pPr>
        <w:pStyle w:val="af9"/>
        <w:numPr>
          <w:ilvl w:val="0"/>
          <w:numId w:val="19"/>
        </w:numPr>
        <w:tabs>
          <w:tab w:val="left" w:pos="993"/>
        </w:tabs>
        <w:autoSpaceDE w:val="0"/>
        <w:autoSpaceDN w:val="0"/>
        <w:adjustRightInd w:val="0"/>
        <w:spacing w:before="120"/>
        <w:ind w:left="0" w:firstLine="709"/>
        <w:contextualSpacing w:val="0"/>
        <w:jc w:val="both"/>
      </w:pPr>
      <w:r w:rsidRPr="00832D02">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внесенные в качестве обеспечения заявки, не возвращаются</w:t>
      </w:r>
      <w:r w:rsidR="00E8655F" w:rsidRPr="00832D02">
        <w:rPr>
          <w:color w:val="000000" w:themeColor="text1"/>
        </w:rPr>
        <w:t>.</w:t>
      </w:r>
    </w:p>
    <w:p w14:paraId="535C46F5" w14:textId="6C7884DD" w:rsidR="00E2240E" w:rsidRPr="00832D02" w:rsidRDefault="00E2240E" w:rsidP="001243DB">
      <w:pPr>
        <w:pStyle w:val="af9"/>
        <w:numPr>
          <w:ilvl w:val="0"/>
          <w:numId w:val="19"/>
        </w:numPr>
        <w:tabs>
          <w:tab w:val="left" w:pos="993"/>
        </w:tabs>
        <w:autoSpaceDE w:val="0"/>
        <w:autoSpaceDN w:val="0"/>
        <w:adjustRightInd w:val="0"/>
        <w:spacing w:before="120"/>
        <w:ind w:left="0" w:firstLine="709"/>
        <w:contextualSpacing w:val="0"/>
        <w:jc w:val="both"/>
      </w:pPr>
      <w:bookmarkStart w:id="28" w:name="Par11"/>
      <w:bookmarkEnd w:id="28"/>
      <w:r w:rsidRPr="00832D02">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w:t>
      </w:r>
      <w:r w:rsidR="0050680A" w:rsidRPr="00832D02">
        <w:t xml:space="preserve"> (в случае, если в извещении об осуществлении закупки, </w:t>
      </w:r>
      <w:r w:rsidR="00EA25F3" w:rsidRPr="00832D02">
        <w:t>Д</w:t>
      </w:r>
      <w:r w:rsidR="0050680A" w:rsidRPr="00832D02">
        <w:t>окументации о закупке установлены требования обеспечения исполнения договора и срок его предоставления до заключения договора)</w:t>
      </w:r>
      <w:r w:rsidRPr="00832D02">
        <w:t>, победитель закупки или участник закупки, с которым заключается договор признается уклонившимся от заключения договора</w:t>
      </w:r>
      <w:r w:rsidR="00E8655F" w:rsidRPr="00832D02">
        <w:t>.</w:t>
      </w:r>
    </w:p>
    <w:p w14:paraId="2B9F1470" w14:textId="38E96079" w:rsidR="00015193" w:rsidRPr="00832D02" w:rsidRDefault="00F669C5" w:rsidP="001243DB">
      <w:pPr>
        <w:pStyle w:val="af9"/>
        <w:numPr>
          <w:ilvl w:val="0"/>
          <w:numId w:val="19"/>
        </w:numPr>
        <w:tabs>
          <w:tab w:val="left" w:pos="993"/>
        </w:tabs>
        <w:autoSpaceDE w:val="0"/>
        <w:autoSpaceDN w:val="0"/>
        <w:adjustRightInd w:val="0"/>
        <w:spacing w:before="120"/>
        <w:ind w:left="0" w:firstLine="709"/>
        <w:contextualSpacing w:val="0"/>
        <w:jc w:val="both"/>
      </w:pPr>
      <w:bookmarkStart w:id="29" w:name="_Hlk5180769"/>
      <w:r w:rsidRPr="00832D02">
        <w:t>В случае неисполнения обязательств или ненадлежащего исполнения обязательств по договору победителем закупки</w:t>
      </w:r>
      <w:r w:rsidR="00BC6B02" w:rsidRPr="00832D02">
        <w:t>, Заказчик</w:t>
      </w:r>
      <w:r w:rsidR="00815396" w:rsidRPr="00832D02">
        <w:t xml:space="preserve"> вправе исполнить их за счет предоставленного Исполнителем обеспечения тем способом, который предусмотрен Гражданским кодексом </w:t>
      </w:r>
      <w:r w:rsidR="009812C1" w:rsidRPr="00832D02">
        <w:rPr>
          <w:bCs/>
        </w:rPr>
        <w:t>Российской Федерации</w:t>
      </w:r>
      <w:r w:rsidR="009812C1" w:rsidRPr="00832D02">
        <w:t xml:space="preserve"> </w:t>
      </w:r>
      <w:r w:rsidR="00815396" w:rsidRPr="00832D02">
        <w:t xml:space="preserve">и Документацией о закупке для предоставленного обеспечения, в том числе удержать (засчитать в счет исполнения, потребовать уплаты у гаранта, поручителя) все причитающиеся к возврату авансы, все причитающиеся к уплате пени, неустойки, иные санкции </w:t>
      </w:r>
      <w:r w:rsidR="00815396" w:rsidRPr="00832D02">
        <w:lastRenderedPageBreak/>
        <w:t xml:space="preserve">по договору, после чего должен вернуть (если применимо) Исполнителю оставшуюся сумму </w:t>
      </w:r>
      <w:r w:rsidRPr="00832D02">
        <w:t>обеспечени</w:t>
      </w:r>
      <w:r w:rsidR="00815396" w:rsidRPr="00832D02">
        <w:t>я</w:t>
      </w:r>
      <w:r w:rsidRPr="00832D02">
        <w:t xml:space="preserve">. </w:t>
      </w:r>
    </w:p>
    <w:bookmarkEnd w:id="29"/>
    <w:p w14:paraId="7B6642F2" w14:textId="3D0059CC" w:rsidR="00873A6E" w:rsidRPr="00832D02" w:rsidRDefault="00557006" w:rsidP="001243DB">
      <w:pPr>
        <w:pStyle w:val="af9"/>
        <w:numPr>
          <w:ilvl w:val="0"/>
          <w:numId w:val="19"/>
        </w:numPr>
        <w:tabs>
          <w:tab w:val="left" w:pos="993"/>
        </w:tabs>
        <w:autoSpaceDE w:val="0"/>
        <w:autoSpaceDN w:val="0"/>
        <w:adjustRightInd w:val="0"/>
        <w:spacing w:before="120"/>
        <w:ind w:left="0" w:firstLine="709"/>
        <w:contextualSpacing w:val="0"/>
        <w:jc w:val="both"/>
      </w:pPr>
      <w:r w:rsidRPr="00832D02">
        <w:t>В целях борьбы с демпингом при проведении закупок в виде аукциона и конкурса 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извещении, документации о закупке (антидемпинговые меры)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При проведении закупок, участниками которых могут быть только субъекты МСП, антидемпинговые меры применяются с учетом ограничений, предусмотренных действующим законодательством</w:t>
      </w:r>
      <w:r w:rsidR="00873A6E" w:rsidRPr="00832D02">
        <w:t>.</w:t>
      </w:r>
    </w:p>
    <w:p w14:paraId="1D2342EA" w14:textId="28B94C8E" w:rsidR="00873A6E" w:rsidRPr="00832D02" w:rsidRDefault="00873A6E" w:rsidP="001243DB">
      <w:pPr>
        <w:pStyle w:val="af9"/>
        <w:numPr>
          <w:ilvl w:val="0"/>
          <w:numId w:val="19"/>
        </w:numPr>
        <w:tabs>
          <w:tab w:val="left" w:pos="993"/>
        </w:tabs>
        <w:autoSpaceDE w:val="0"/>
        <w:autoSpaceDN w:val="0"/>
        <w:adjustRightInd w:val="0"/>
        <w:spacing w:before="120"/>
        <w:ind w:left="0" w:firstLine="709"/>
        <w:contextualSpacing w:val="0"/>
        <w:jc w:val="both"/>
      </w:pPr>
      <w:r w:rsidRPr="00832D02">
        <w:t xml:space="preserve">Антидемпинговые мероприятия, предусмотренные настоящим Положением и </w:t>
      </w:r>
      <w:r w:rsidR="009635FE" w:rsidRPr="00832D02">
        <w:t>И</w:t>
      </w:r>
      <w:r w:rsidRPr="00832D02">
        <w:t>звещение</w:t>
      </w:r>
      <w:r w:rsidR="00620096" w:rsidRPr="00832D02">
        <w:t>м</w:t>
      </w:r>
      <w:r w:rsidRPr="00832D02">
        <w:t xml:space="preserve">, </w:t>
      </w:r>
      <w:r w:rsidR="009635FE" w:rsidRPr="00832D02">
        <w:t>Д</w:t>
      </w:r>
      <w:r w:rsidRPr="00832D02">
        <w:t xml:space="preserve">окументацией о закупке, должны быть выполнены участником закупки до заключения договора в порядке, установленном в </w:t>
      </w:r>
      <w:r w:rsidR="009635FE" w:rsidRPr="00832D02">
        <w:t>И</w:t>
      </w:r>
      <w:r w:rsidRPr="00832D02">
        <w:t xml:space="preserve">звещении, </w:t>
      </w:r>
      <w:r w:rsidR="009635FE" w:rsidRPr="00832D02">
        <w:t>Д</w:t>
      </w:r>
      <w:r w:rsidRPr="00832D02">
        <w:t>окументации о закупке.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6CCACE5E" w14:textId="38656169" w:rsidR="00873A6E" w:rsidRPr="00832D02" w:rsidRDefault="00873A6E" w:rsidP="001243DB">
      <w:pPr>
        <w:pStyle w:val="af9"/>
        <w:numPr>
          <w:ilvl w:val="0"/>
          <w:numId w:val="19"/>
        </w:numPr>
        <w:tabs>
          <w:tab w:val="left" w:pos="993"/>
        </w:tabs>
        <w:autoSpaceDE w:val="0"/>
        <w:autoSpaceDN w:val="0"/>
        <w:adjustRightInd w:val="0"/>
        <w:spacing w:before="120"/>
        <w:ind w:left="0" w:firstLine="709"/>
        <w:contextualSpacing w:val="0"/>
        <w:jc w:val="both"/>
      </w:pPr>
      <w:r w:rsidRPr="00832D02">
        <w:t>В случае если снижение цены договора ниже установленного предела, указанного в п. 6 настоящей статьи,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BD0F381" w14:textId="65F1CEEF" w:rsidR="006A03DE" w:rsidRPr="00832D02" w:rsidRDefault="006A03DE" w:rsidP="001243DB">
      <w:pPr>
        <w:pStyle w:val="af9"/>
        <w:numPr>
          <w:ilvl w:val="0"/>
          <w:numId w:val="19"/>
        </w:numPr>
        <w:tabs>
          <w:tab w:val="left" w:pos="993"/>
        </w:tabs>
        <w:autoSpaceDE w:val="0"/>
        <w:autoSpaceDN w:val="0"/>
        <w:adjustRightInd w:val="0"/>
        <w:spacing w:before="120"/>
        <w:ind w:left="0" w:firstLine="709"/>
        <w:contextualSpacing w:val="0"/>
        <w:jc w:val="both"/>
      </w:pPr>
      <w:r w:rsidRPr="00832D02">
        <w:t>В случае изменения стоимости договора и/или сроков исполнения договора победитель закупки обязан предоставить новое обеспечение исполнения договора в соответствии с условиями договора.</w:t>
      </w:r>
    </w:p>
    <w:p w14:paraId="161B0417" w14:textId="5F4A24A2" w:rsidR="00E2240E" w:rsidRPr="00832D02" w:rsidRDefault="00E2240E" w:rsidP="001243DB">
      <w:pPr>
        <w:pStyle w:val="af9"/>
        <w:tabs>
          <w:tab w:val="left" w:pos="993"/>
        </w:tabs>
        <w:spacing w:before="120"/>
        <w:ind w:left="709"/>
        <w:jc w:val="both"/>
      </w:pPr>
    </w:p>
    <w:p w14:paraId="2578AD17" w14:textId="7DB04F77" w:rsidR="002A0EF8" w:rsidRPr="00832D02" w:rsidRDefault="002A0EF8" w:rsidP="001243DB">
      <w:pPr>
        <w:pStyle w:val="10"/>
        <w:spacing w:before="360"/>
        <w:ind w:firstLine="709"/>
        <w:rPr>
          <w:rFonts w:ascii="Times New Roman" w:hAnsi="Times New Roman" w:cs="Times New Roman"/>
        </w:rPr>
      </w:pPr>
      <w:bookmarkStart w:id="30" w:name="_Toc48143397"/>
      <w:r w:rsidRPr="00832D02">
        <w:rPr>
          <w:rFonts w:ascii="Times New Roman" w:hAnsi="Times New Roman" w:cs="Times New Roman"/>
        </w:rPr>
        <w:t xml:space="preserve">Раздел 4. </w:t>
      </w:r>
      <w:r w:rsidR="00807CDF" w:rsidRPr="00832D02">
        <w:rPr>
          <w:rFonts w:ascii="Times New Roman" w:hAnsi="Times New Roman" w:cs="Times New Roman"/>
        </w:rPr>
        <w:t>СПОСОБЫ ЗАКУПОК И УСЛОВИЯ ОСУЩЕСТВЛЕНИЯ ЗАКУПОК</w:t>
      </w:r>
      <w:bookmarkEnd w:id="30"/>
    </w:p>
    <w:p w14:paraId="219510D1" w14:textId="77777777" w:rsidR="009635D7" w:rsidRPr="00832D02" w:rsidRDefault="002A0EF8" w:rsidP="001243DB">
      <w:pPr>
        <w:pStyle w:val="2"/>
        <w:spacing w:before="120"/>
        <w:ind w:firstLine="709"/>
        <w:jc w:val="center"/>
        <w:rPr>
          <w:rFonts w:ascii="Times New Roman" w:hAnsi="Times New Roman" w:cs="Times New Roman"/>
          <w:b/>
          <w:szCs w:val="24"/>
        </w:rPr>
      </w:pPr>
      <w:bookmarkStart w:id="31" w:name="_Toc48143398"/>
      <w:r w:rsidRPr="00832D02">
        <w:rPr>
          <w:rFonts w:ascii="Times New Roman" w:hAnsi="Times New Roman" w:cs="Times New Roman"/>
          <w:b/>
          <w:szCs w:val="24"/>
        </w:rPr>
        <w:t xml:space="preserve">Статья </w:t>
      </w:r>
      <w:r w:rsidR="006B4AD0" w:rsidRPr="00832D02">
        <w:rPr>
          <w:rFonts w:ascii="Times New Roman" w:hAnsi="Times New Roman" w:cs="Times New Roman"/>
          <w:b/>
          <w:szCs w:val="24"/>
        </w:rPr>
        <w:t>12</w:t>
      </w:r>
      <w:r w:rsidRPr="00832D02">
        <w:rPr>
          <w:rFonts w:ascii="Times New Roman" w:hAnsi="Times New Roman" w:cs="Times New Roman"/>
          <w:b/>
          <w:szCs w:val="24"/>
        </w:rPr>
        <w:t xml:space="preserve">. </w:t>
      </w:r>
      <w:r w:rsidR="00893449" w:rsidRPr="00832D02">
        <w:rPr>
          <w:rFonts w:ascii="Times New Roman" w:hAnsi="Times New Roman" w:cs="Times New Roman"/>
          <w:b/>
          <w:szCs w:val="24"/>
        </w:rPr>
        <w:t>Способы закупок</w:t>
      </w:r>
      <w:bookmarkEnd w:id="31"/>
    </w:p>
    <w:p w14:paraId="6EB2E403" w14:textId="77777777" w:rsidR="002A0EF8" w:rsidRPr="00832D02" w:rsidRDefault="00893449" w:rsidP="001243DB">
      <w:pPr>
        <w:pStyle w:val="af9"/>
        <w:numPr>
          <w:ilvl w:val="0"/>
          <w:numId w:val="21"/>
        </w:numPr>
        <w:tabs>
          <w:tab w:val="left" w:pos="360"/>
          <w:tab w:val="left" w:pos="993"/>
        </w:tabs>
        <w:spacing w:before="120"/>
        <w:ind w:left="0" w:firstLine="709"/>
        <w:contextualSpacing w:val="0"/>
        <w:jc w:val="both"/>
      </w:pPr>
      <w:r w:rsidRPr="00832D02">
        <w:rPr>
          <w:color w:val="000000"/>
        </w:rPr>
        <w:t>При осуществлении конкурентных закупок Заказчик вправе использовать следующие способы:</w:t>
      </w:r>
    </w:p>
    <w:p w14:paraId="5FE228DF" w14:textId="5668F227" w:rsidR="00893449" w:rsidRPr="00832D02" w:rsidRDefault="00893449" w:rsidP="001243DB">
      <w:pPr>
        <w:pStyle w:val="af9"/>
        <w:numPr>
          <w:ilvl w:val="0"/>
          <w:numId w:val="20"/>
        </w:numPr>
        <w:tabs>
          <w:tab w:val="left" w:pos="540"/>
          <w:tab w:val="left" w:pos="900"/>
          <w:tab w:val="left" w:pos="993"/>
        </w:tabs>
        <w:spacing w:before="120"/>
        <w:ind w:left="0" w:firstLine="709"/>
        <w:contextualSpacing w:val="0"/>
        <w:jc w:val="both"/>
      </w:pPr>
      <w:r w:rsidRPr="00832D02">
        <w:t>конкурс</w:t>
      </w:r>
      <w:r w:rsidRPr="00832D02">
        <w:rPr>
          <w:color w:val="000000"/>
        </w:rPr>
        <w:t xml:space="preserve"> (конкурс в электронной форме, закрытый конкурс</w:t>
      </w:r>
      <w:r w:rsidR="009E4872" w:rsidRPr="00832D02">
        <w:rPr>
          <w:color w:val="000000"/>
        </w:rPr>
        <w:t xml:space="preserve"> в электронной форме</w:t>
      </w:r>
      <w:r w:rsidRPr="00832D02">
        <w:rPr>
          <w:color w:val="000000"/>
        </w:rPr>
        <w:t>)</w:t>
      </w:r>
      <w:r w:rsidR="00FE07E0" w:rsidRPr="00832D02">
        <w:t>;</w:t>
      </w:r>
    </w:p>
    <w:p w14:paraId="0246CE81" w14:textId="3F9EE4F8" w:rsidR="00893449" w:rsidRPr="00832D02" w:rsidRDefault="00893449" w:rsidP="001243DB">
      <w:pPr>
        <w:pStyle w:val="af9"/>
        <w:numPr>
          <w:ilvl w:val="0"/>
          <w:numId w:val="20"/>
        </w:numPr>
        <w:tabs>
          <w:tab w:val="left" w:pos="540"/>
          <w:tab w:val="left" w:pos="900"/>
          <w:tab w:val="left" w:pos="993"/>
        </w:tabs>
        <w:spacing w:before="120"/>
        <w:ind w:left="0" w:firstLine="709"/>
        <w:contextualSpacing w:val="0"/>
        <w:jc w:val="both"/>
      </w:pPr>
      <w:r w:rsidRPr="00832D02">
        <w:rPr>
          <w:color w:val="000000"/>
        </w:rPr>
        <w:t>аукцион (аукцион в электронной форме, закрытый аукцион</w:t>
      </w:r>
      <w:r w:rsidR="009E4872" w:rsidRPr="00832D02">
        <w:rPr>
          <w:color w:val="000000"/>
        </w:rPr>
        <w:t xml:space="preserve"> в электронной форме</w:t>
      </w:r>
      <w:r w:rsidR="00FE07E0" w:rsidRPr="00832D02">
        <w:rPr>
          <w:color w:val="000000"/>
        </w:rPr>
        <w:t>)</w:t>
      </w:r>
      <w:r w:rsidR="00FE07E0" w:rsidRPr="00832D02">
        <w:t>;</w:t>
      </w:r>
    </w:p>
    <w:p w14:paraId="716CD605" w14:textId="05FE373C" w:rsidR="00893449" w:rsidRPr="00832D02" w:rsidRDefault="00893449" w:rsidP="001243DB">
      <w:pPr>
        <w:pStyle w:val="af9"/>
        <w:numPr>
          <w:ilvl w:val="0"/>
          <w:numId w:val="20"/>
        </w:numPr>
        <w:tabs>
          <w:tab w:val="left" w:pos="540"/>
          <w:tab w:val="left" w:pos="900"/>
          <w:tab w:val="left" w:pos="993"/>
        </w:tabs>
        <w:spacing w:before="120"/>
        <w:ind w:left="0" w:firstLine="709"/>
        <w:contextualSpacing w:val="0"/>
        <w:jc w:val="both"/>
      </w:pPr>
      <w:r w:rsidRPr="00832D02">
        <w:rPr>
          <w:color w:val="000000"/>
        </w:rPr>
        <w:t>запрос котировок (запрос котировок в электронной форме, закрытый запрос котировок</w:t>
      </w:r>
      <w:r w:rsidR="009E4872" w:rsidRPr="00832D02">
        <w:rPr>
          <w:color w:val="000000"/>
        </w:rPr>
        <w:t xml:space="preserve"> в электронной форме</w:t>
      </w:r>
      <w:r w:rsidRPr="00832D02">
        <w:rPr>
          <w:color w:val="000000"/>
        </w:rPr>
        <w:t>)</w:t>
      </w:r>
      <w:r w:rsidR="00FE07E0" w:rsidRPr="00832D02">
        <w:t>;</w:t>
      </w:r>
    </w:p>
    <w:p w14:paraId="775B6FA2" w14:textId="0499B9C3" w:rsidR="00893449" w:rsidRPr="00832D02" w:rsidRDefault="00893449" w:rsidP="001243DB">
      <w:pPr>
        <w:pStyle w:val="af9"/>
        <w:numPr>
          <w:ilvl w:val="0"/>
          <w:numId w:val="20"/>
        </w:numPr>
        <w:tabs>
          <w:tab w:val="left" w:pos="900"/>
          <w:tab w:val="left" w:pos="993"/>
        </w:tabs>
        <w:spacing w:before="120"/>
        <w:ind w:left="0" w:firstLine="709"/>
        <w:contextualSpacing w:val="0"/>
        <w:jc w:val="both"/>
        <w:rPr>
          <w:color w:val="000000"/>
        </w:rPr>
      </w:pPr>
      <w:r w:rsidRPr="00832D02">
        <w:rPr>
          <w:color w:val="000000"/>
        </w:rPr>
        <w:t>запрос предложений (запрос предложений в электронной форме, закрытый запрос предложений</w:t>
      </w:r>
      <w:r w:rsidR="009E4872" w:rsidRPr="00832D02">
        <w:rPr>
          <w:color w:val="000000"/>
        </w:rPr>
        <w:t xml:space="preserve"> в электронной форме</w:t>
      </w:r>
      <w:r w:rsidRPr="00832D02">
        <w:rPr>
          <w:color w:val="000000"/>
        </w:rPr>
        <w:t>)</w:t>
      </w:r>
      <w:r w:rsidR="00FE07E0" w:rsidRPr="00832D02">
        <w:t>;</w:t>
      </w:r>
    </w:p>
    <w:p w14:paraId="09D68753" w14:textId="77777777" w:rsidR="002A0EF8" w:rsidRPr="00832D02" w:rsidRDefault="002A0EF8" w:rsidP="001243DB">
      <w:pPr>
        <w:pStyle w:val="af9"/>
        <w:numPr>
          <w:ilvl w:val="0"/>
          <w:numId w:val="21"/>
        </w:numPr>
        <w:tabs>
          <w:tab w:val="left" w:pos="840"/>
          <w:tab w:val="left" w:pos="993"/>
        </w:tabs>
        <w:spacing w:before="120"/>
        <w:ind w:left="0" w:firstLine="709"/>
        <w:contextualSpacing w:val="0"/>
        <w:jc w:val="both"/>
      </w:pPr>
      <w:r w:rsidRPr="00832D02">
        <w:t xml:space="preserve">Неконкурентные </w:t>
      </w:r>
      <w:r w:rsidR="00B84107" w:rsidRPr="00832D02">
        <w:t>закупки:</w:t>
      </w:r>
    </w:p>
    <w:p w14:paraId="06123D2B" w14:textId="187833D3" w:rsidR="002A0EF8" w:rsidRPr="00832D02" w:rsidRDefault="00EF5081" w:rsidP="001243DB">
      <w:pPr>
        <w:pStyle w:val="af9"/>
        <w:numPr>
          <w:ilvl w:val="0"/>
          <w:numId w:val="22"/>
        </w:numPr>
        <w:tabs>
          <w:tab w:val="left" w:pos="840"/>
          <w:tab w:val="left" w:pos="993"/>
        </w:tabs>
        <w:spacing w:before="120"/>
        <w:ind w:left="0" w:firstLine="709"/>
        <w:contextualSpacing w:val="0"/>
        <w:jc w:val="both"/>
      </w:pPr>
      <w:r w:rsidRPr="00832D02">
        <w:t>п</w:t>
      </w:r>
      <w:r w:rsidR="002A0EF8" w:rsidRPr="00832D02">
        <w:t>рямая закупка (закупка у единственного поставщика, подрядчика, исполнителя)</w:t>
      </w:r>
      <w:r w:rsidR="00FE07E0" w:rsidRPr="00832D02">
        <w:t>;</w:t>
      </w:r>
    </w:p>
    <w:p w14:paraId="04C14F13" w14:textId="79DED0D2" w:rsidR="00EF5081" w:rsidRPr="00832D02" w:rsidRDefault="009D00E6" w:rsidP="001243DB">
      <w:pPr>
        <w:pStyle w:val="af9"/>
        <w:numPr>
          <w:ilvl w:val="0"/>
          <w:numId w:val="22"/>
        </w:numPr>
        <w:tabs>
          <w:tab w:val="left" w:pos="840"/>
          <w:tab w:val="left" w:pos="993"/>
        </w:tabs>
        <w:spacing w:before="120"/>
        <w:ind w:left="0" w:firstLine="709"/>
        <w:contextualSpacing w:val="0"/>
        <w:jc w:val="both"/>
      </w:pPr>
      <w:r w:rsidRPr="00832D02">
        <w:t>малая закупка до 100 (Сто) тысяч рублей или 500 (Пятьсот) тысяч рублей, если годовая выручка заказчика за отчетный финансовый год составляет более чем пять миллиардов рублей</w:t>
      </w:r>
      <w:r w:rsidR="00FE07E0" w:rsidRPr="00832D02">
        <w:rPr>
          <w:color w:val="000000" w:themeColor="text1"/>
        </w:rPr>
        <w:t>.</w:t>
      </w:r>
    </w:p>
    <w:p w14:paraId="07034514" w14:textId="77777777" w:rsidR="002A0EF8" w:rsidRPr="00832D02" w:rsidRDefault="002A0EF8" w:rsidP="001243DB">
      <w:pPr>
        <w:pStyle w:val="af9"/>
        <w:numPr>
          <w:ilvl w:val="0"/>
          <w:numId w:val="21"/>
        </w:numPr>
        <w:tabs>
          <w:tab w:val="left" w:pos="360"/>
          <w:tab w:val="left" w:pos="993"/>
          <w:tab w:val="left" w:pos="1134"/>
        </w:tabs>
        <w:spacing w:before="120"/>
        <w:ind w:left="0" w:firstLine="709"/>
        <w:contextualSpacing w:val="0"/>
        <w:jc w:val="both"/>
      </w:pPr>
      <w:r w:rsidRPr="00832D02">
        <w:t>Дополнительные элементы конкурентных закупочных процедур:</w:t>
      </w:r>
    </w:p>
    <w:p w14:paraId="237DB415" w14:textId="50614B4B" w:rsidR="002A0EF8" w:rsidRPr="00832D02" w:rsidRDefault="002A0EF8" w:rsidP="001243DB">
      <w:pPr>
        <w:pStyle w:val="af9"/>
        <w:numPr>
          <w:ilvl w:val="1"/>
          <w:numId w:val="21"/>
        </w:numPr>
        <w:tabs>
          <w:tab w:val="left" w:pos="360"/>
          <w:tab w:val="left" w:pos="993"/>
          <w:tab w:val="left" w:pos="1134"/>
        </w:tabs>
        <w:spacing w:before="120"/>
        <w:ind w:left="0" w:firstLine="709"/>
        <w:contextualSpacing w:val="0"/>
        <w:jc w:val="both"/>
      </w:pPr>
      <w:r w:rsidRPr="00832D02">
        <w:t>В зависимости от числа этапов конкурс, аукцион</w:t>
      </w:r>
      <w:r w:rsidR="00D87129" w:rsidRPr="00832D02">
        <w:t xml:space="preserve">, запрос </w:t>
      </w:r>
      <w:r w:rsidR="00350DDF" w:rsidRPr="00832D02">
        <w:t>котировок</w:t>
      </w:r>
      <w:r w:rsidRPr="00832D02">
        <w:t xml:space="preserve"> и запрос предложений могут быть одно- и двухэтапными. Двухэтапная процедура проводится при проведении закупки технологически сложной продукции, а также в случаях, когда Заказчик не имеет возможности четко и однозначно установить требования к закупаемой продукции и к </w:t>
      </w:r>
      <w:r w:rsidR="00EF5081" w:rsidRPr="00832D02">
        <w:t>условиям заключаемого договора</w:t>
      </w:r>
      <w:r w:rsidR="00E8655F" w:rsidRPr="00832D02">
        <w:t>.</w:t>
      </w:r>
    </w:p>
    <w:p w14:paraId="28725CBA" w14:textId="6EEB99E8" w:rsidR="00EF5081" w:rsidRPr="00832D02" w:rsidRDefault="002A0EF8" w:rsidP="001243DB">
      <w:pPr>
        <w:pStyle w:val="af9"/>
        <w:numPr>
          <w:ilvl w:val="1"/>
          <w:numId w:val="21"/>
        </w:numPr>
        <w:tabs>
          <w:tab w:val="left" w:pos="360"/>
          <w:tab w:val="left" w:pos="993"/>
          <w:tab w:val="left" w:pos="1134"/>
        </w:tabs>
        <w:spacing w:before="120"/>
        <w:ind w:left="0" w:firstLine="709"/>
        <w:contextualSpacing w:val="0"/>
        <w:jc w:val="both"/>
      </w:pPr>
      <w:r w:rsidRPr="00832D02">
        <w:lastRenderedPageBreak/>
        <w:t>В зависимости от наличия процедуры предварительного квалификационного отбора конкурс, аукцион</w:t>
      </w:r>
      <w:r w:rsidR="00D87129" w:rsidRPr="00832D02">
        <w:t xml:space="preserve">, запрос </w:t>
      </w:r>
      <w:r w:rsidR="00350DDF" w:rsidRPr="00832D02">
        <w:t>котировок</w:t>
      </w:r>
      <w:r w:rsidR="003D7267" w:rsidRPr="00832D02">
        <w:t xml:space="preserve"> и</w:t>
      </w:r>
      <w:r w:rsidRPr="00832D02">
        <w:t xml:space="preserve"> запрос предложений могут быть с проведением или без пров</w:t>
      </w:r>
      <w:r w:rsidR="00EF5081" w:rsidRPr="00832D02">
        <w:t>едения квалификационного отбора</w:t>
      </w:r>
      <w:r w:rsidR="00E8655F" w:rsidRPr="00832D02">
        <w:t>.</w:t>
      </w:r>
    </w:p>
    <w:p w14:paraId="465C0FE8" w14:textId="4039DF1A" w:rsidR="0055502D" w:rsidRPr="00832D02" w:rsidRDefault="0055502D" w:rsidP="001243DB">
      <w:pPr>
        <w:pStyle w:val="af9"/>
        <w:numPr>
          <w:ilvl w:val="1"/>
          <w:numId w:val="21"/>
        </w:numPr>
        <w:tabs>
          <w:tab w:val="left" w:pos="360"/>
          <w:tab w:val="left" w:pos="993"/>
          <w:tab w:val="left" w:pos="1134"/>
        </w:tabs>
        <w:spacing w:before="120"/>
        <w:ind w:left="0" w:firstLine="709"/>
        <w:contextualSpacing w:val="0"/>
        <w:jc w:val="both"/>
      </w:pPr>
      <w:r w:rsidRPr="00832D02">
        <w:t xml:space="preserve">Этапы проведения закупки у СМСП определяются </w:t>
      </w:r>
      <w:r w:rsidR="00865983" w:rsidRPr="00832D02">
        <w:t xml:space="preserve">Федеральным законом от 18.07.2011 № 223‑ФЗ «О закупках товаров, работ, услуг отдельными видами юридических лиц» </w:t>
      </w:r>
      <w:r w:rsidRPr="00832D02">
        <w:t xml:space="preserve">и </w:t>
      </w:r>
      <w:r w:rsidR="00271443" w:rsidRPr="00832D02">
        <w:t>Д</w:t>
      </w:r>
      <w:r w:rsidRPr="00832D02">
        <w:t>окументацией о закупке</w:t>
      </w:r>
      <w:r w:rsidR="00E8655F" w:rsidRPr="00832D02">
        <w:rPr>
          <w:color w:val="000000" w:themeColor="text1"/>
        </w:rPr>
        <w:t>.</w:t>
      </w:r>
    </w:p>
    <w:p w14:paraId="54DB03EF" w14:textId="21E0ED7E" w:rsidR="00EF5081" w:rsidRPr="00832D02" w:rsidRDefault="002A0EF8" w:rsidP="001243DB">
      <w:pPr>
        <w:pStyle w:val="af9"/>
        <w:numPr>
          <w:ilvl w:val="0"/>
          <w:numId w:val="21"/>
        </w:numPr>
        <w:tabs>
          <w:tab w:val="left" w:pos="360"/>
          <w:tab w:val="left" w:pos="993"/>
        </w:tabs>
        <w:spacing w:before="120"/>
        <w:ind w:left="0" w:firstLine="709"/>
        <w:contextualSpacing w:val="0"/>
        <w:jc w:val="both"/>
      </w:pPr>
      <w:r w:rsidRPr="00832D02">
        <w:t xml:space="preserve">Способы закупки определяются Заказчиком при формировании годового </w:t>
      </w:r>
      <w:r w:rsidR="00486BE7" w:rsidRPr="00832D02">
        <w:t>План</w:t>
      </w:r>
      <w:r w:rsidRPr="00832D02">
        <w:t>а закупок. Допускается изменение способа закупки путем внесения соответств</w:t>
      </w:r>
      <w:r w:rsidR="00EF5081" w:rsidRPr="00832D02">
        <w:t xml:space="preserve">ующих изменений в </w:t>
      </w:r>
      <w:r w:rsidR="00486BE7" w:rsidRPr="00832D02">
        <w:t>План</w:t>
      </w:r>
      <w:r w:rsidR="00EF5081" w:rsidRPr="00832D02">
        <w:t xml:space="preserve"> закупок</w:t>
      </w:r>
      <w:r w:rsidR="00E8655F" w:rsidRPr="00832D02">
        <w:t>.</w:t>
      </w:r>
    </w:p>
    <w:p w14:paraId="7132BAB1" w14:textId="5EBF02E0" w:rsidR="00EF5081" w:rsidRPr="00832D02" w:rsidRDefault="002A0EF8" w:rsidP="001243DB">
      <w:pPr>
        <w:pStyle w:val="af9"/>
        <w:numPr>
          <w:ilvl w:val="0"/>
          <w:numId w:val="21"/>
        </w:numPr>
        <w:tabs>
          <w:tab w:val="left" w:pos="360"/>
          <w:tab w:val="left" w:pos="993"/>
        </w:tabs>
        <w:spacing w:before="120"/>
        <w:ind w:left="0" w:firstLine="709"/>
        <w:contextualSpacing w:val="0"/>
        <w:jc w:val="both"/>
      </w:pPr>
      <w:r w:rsidRPr="00832D02">
        <w:t>Выбор способа закупки определяется исходя из совокупности возможных выгод от применения именно данного способа и суммарных (в том числе и временных) затрат на его проведение</w:t>
      </w:r>
      <w:r w:rsidR="00E8655F" w:rsidRPr="00832D02">
        <w:t>.</w:t>
      </w:r>
    </w:p>
    <w:p w14:paraId="42311475" w14:textId="0071F103" w:rsidR="00EF5081" w:rsidRPr="00832D02" w:rsidRDefault="002A0EF8" w:rsidP="001243DB">
      <w:pPr>
        <w:pStyle w:val="af9"/>
        <w:numPr>
          <w:ilvl w:val="0"/>
          <w:numId w:val="21"/>
        </w:numPr>
        <w:tabs>
          <w:tab w:val="left" w:pos="360"/>
          <w:tab w:val="left" w:pos="993"/>
        </w:tabs>
        <w:spacing w:before="120"/>
        <w:ind w:left="0" w:firstLine="709"/>
        <w:contextualSpacing w:val="0"/>
        <w:jc w:val="both"/>
      </w:pPr>
      <w:r w:rsidRPr="00832D02">
        <w:t>При проведении закупок к</w:t>
      </w:r>
      <w:r w:rsidR="00B229F8" w:rsidRPr="00832D02">
        <w:t xml:space="preserve">акие-либо переговоры Заказчика </w:t>
      </w:r>
      <w:r w:rsidRPr="00832D02">
        <w:t>или Организатора закупки с участниками закупки не допускаются</w:t>
      </w:r>
      <w:r w:rsidR="00617E51" w:rsidRPr="00832D02">
        <w:t>, кроме случаев, прямо предусмотренных настоящим Положением</w:t>
      </w:r>
      <w:r w:rsidR="00E8655F" w:rsidRPr="00832D02">
        <w:t>.</w:t>
      </w:r>
      <w:r w:rsidRPr="00832D02">
        <w:t xml:space="preserve"> </w:t>
      </w:r>
    </w:p>
    <w:p w14:paraId="6FEAA597" w14:textId="275009CD" w:rsidR="009635D7" w:rsidRPr="00832D02" w:rsidRDefault="002A0EF8" w:rsidP="001243DB">
      <w:pPr>
        <w:pStyle w:val="af9"/>
        <w:numPr>
          <w:ilvl w:val="0"/>
          <w:numId w:val="21"/>
        </w:numPr>
        <w:tabs>
          <w:tab w:val="left" w:pos="360"/>
          <w:tab w:val="left" w:pos="993"/>
        </w:tabs>
        <w:spacing w:before="120"/>
        <w:ind w:left="0" w:firstLine="709"/>
        <w:contextualSpacing w:val="0"/>
        <w:jc w:val="both"/>
      </w:pPr>
      <w:r w:rsidRPr="00832D02">
        <w:t xml:space="preserve">Закупка считается проведенной со дня </w:t>
      </w:r>
      <w:r w:rsidR="00A668AB" w:rsidRPr="00832D02">
        <w:t xml:space="preserve">размещения протокола </w:t>
      </w:r>
      <w:r w:rsidR="00E30586" w:rsidRPr="00832D02">
        <w:t xml:space="preserve">оценки и сопоставления заявок (протокол подведения итогов) </w:t>
      </w:r>
      <w:r w:rsidR="007033C9" w:rsidRPr="00832D02">
        <w:t>или протокола отмены закупки</w:t>
      </w:r>
      <w:r w:rsidR="00A668AB" w:rsidRPr="00832D02">
        <w:t>.</w:t>
      </w:r>
    </w:p>
    <w:p w14:paraId="17DF90F0" w14:textId="77777777" w:rsidR="009635D7" w:rsidRPr="00832D02" w:rsidRDefault="002A0EF8" w:rsidP="001243DB">
      <w:pPr>
        <w:pStyle w:val="2"/>
        <w:spacing w:before="720"/>
        <w:ind w:firstLine="709"/>
        <w:jc w:val="center"/>
        <w:rPr>
          <w:rFonts w:ascii="Times New Roman" w:hAnsi="Times New Roman" w:cs="Times New Roman"/>
          <w:b/>
          <w:szCs w:val="24"/>
        </w:rPr>
      </w:pPr>
      <w:bookmarkStart w:id="32" w:name="_Toc48143399"/>
      <w:r w:rsidRPr="00832D02">
        <w:rPr>
          <w:rFonts w:ascii="Times New Roman" w:hAnsi="Times New Roman" w:cs="Times New Roman"/>
          <w:b/>
          <w:szCs w:val="24"/>
        </w:rPr>
        <w:t xml:space="preserve">Статья </w:t>
      </w:r>
      <w:r w:rsidR="00F44224" w:rsidRPr="00832D02">
        <w:rPr>
          <w:rFonts w:ascii="Times New Roman" w:hAnsi="Times New Roman" w:cs="Times New Roman"/>
          <w:b/>
          <w:szCs w:val="24"/>
        </w:rPr>
        <w:t>13</w:t>
      </w:r>
      <w:r w:rsidR="00222A97" w:rsidRPr="00832D02">
        <w:rPr>
          <w:rFonts w:ascii="Times New Roman" w:hAnsi="Times New Roman" w:cs="Times New Roman"/>
          <w:b/>
          <w:szCs w:val="24"/>
        </w:rPr>
        <w:t>. Закупки</w:t>
      </w:r>
      <w:r w:rsidRPr="00832D02">
        <w:rPr>
          <w:rFonts w:ascii="Times New Roman" w:hAnsi="Times New Roman" w:cs="Times New Roman"/>
          <w:b/>
          <w:szCs w:val="24"/>
        </w:rPr>
        <w:t xml:space="preserve"> в электронной форме</w:t>
      </w:r>
      <w:bookmarkEnd w:id="32"/>
    </w:p>
    <w:p w14:paraId="76C7FD0F" w14:textId="50B3E6B2" w:rsidR="002A0EF8" w:rsidRPr="00832D02" w:rsidRDefault="002A0EF8" w:rsidP="001243DB">
      <w:pPr>
        <w:pStyle w:val="af9"/>
        <w:numPr>
          <w:ilvl w:val="0"/>
          <w:numId w:val="23"/>
        </w:numPr>
        <w:tabs>
          <w:tab w:val="left" w:pos="360"/>
          <w:tab w:val="left" w:pos="993"/>
        </w:tabs>
        <w:spacing w:before="120"/>
        <w:ind w:left="0" w:firstLine="709"/>
        <w:contextualSpacing w:val="0"/>
        <w:jc w:val="both"/>
      </w:pPr>
      <w:r w:rsidRPr="00832D02">
        <w:t xml:space="preserve">При проведении процедур закупок в электронной форме весь документооборот (подача заявки, изменения </w:t>
      </w:r>
      <w:r w:rsidR="003024F6" w:rsidRPr="00832D02">
        <w:t>Извещения и Д</w:t>
      </w:r>
      <w:r w:rsidRPr="00832D02">
        <w:t>окументации</w:t>
      </w:r>
      <w:r w:rsidR="009D4C2C" w:rsidRPr="00832D02">
        <w:t xml:space="preserve"> о закупке</w:t>
      </w:r>
      <w:r w:rsidRPr="00832D02">
        <w:t xml:space="preserve">, разъяснения </w:t>
      </w:r>
      <w:r w:rsidR="00271443" w:rsidRPr="00832D02">
        <w:t>Д</w:t>
      </w:r>
      <w:r w:rsidRPr="00832D02">
        <w:t>окументации</w:t>
      </w:r>
      <w:r w:rsidR="009D4C2C" w:rsidRPr="00832D02">
        <w:t xml:space="preserve"> о закупке</w:t>
      </w:r>
      <w:r w:rsidRPr="00832D02">
        <w:t xml:space="preserve">, подписание договора и т.д.) осуществляется в электронной форме: все документы и сведения подписываются </w:t>
      </w:r>
      <w:r w:rsidR="00975081" w:rsidRPr="00832D02">
        <w:t>в порядке,</w:t>
      </w:r>
      <w:r w:rsidR="000C0A35" w:rsidRPr="00832D02">
        <w:t xml:space="preserve"> установленном в Извещении и Документации о проведении закупки</w:t>
      </w:r>
      <w:r w:rsidR="00E8655F" w:rsidRPr="00832D02">
        <w:t>.</w:t>
      </w:r>
    </w:p>
    <w:p w14:paraId="7144194A" w14:textId="1E7BB75B" w:rsidR="002A0EF8" w:rsidRPr="00832D02" w:rsidRDefault="003D7267" w:rsidP="001243DB">
      <w:pPr>
        <w:pStyle w:val="af9"/>
        <w:numPr>
          <w:ilvl w:val="0"/>
          <w:numId w:val="23"/>
        </w:numPr>
        <w:tabs>
          <w:tab w:val="left" w:pos="360"/>
          <w:tab w:val="left" w:pos="993"/>
        </w:tabs>
        <w:spacing w:before="120"/>
        <w:ind w:left="0" w:firstLine="709"/>
        <w:contextualSpacing w:val="0"/>
        <w:jc w:val="both"/>
      </w:pPr>
      <w:r w:rsidRPr="00832D02">
        <w:t>Усиленные к</w:t>
      </w:r>
      <w:r w:rsidR="002A0EF8" w:rsidRPr="00832D02">
        <w:t>валифицированны</w:t>
      </w:r>
      <w:r w:rsidR="00EF5081" w:rsidRPr="00832D02">
        <w:t xml:space="preserve">е электронные подписи, средства </w:t>
      </w:r>
      <w:r w:rsidR="002A0EF8" w:rsidRPr="00832D02">
        <w:t>квалифицированных электронных подписей и квалифицированные сертификаты должны быть выданы в установл</w:t>
      </w:r>
      <w:r w:rsidR="00EF5081" w:rsidRPr="00832D02">
        <w:t>енном законодательством порядке</w:t>
      </w:r>
      <w:r w:rsidR="00E8655F" w:rsidRPr="00832D02">
        <w:t>.</w:t>
      </w:r>
    </w:p>
    <w:p w14:paraId="5C8B1B00" w14:textId="2D018BEE" w:rsidR="002A0EF8" w:rsidRPr="00832D02" w:rsidRDefault="002A0EF8" w:rsidP="001243DB">
      <w:pPr>
        <w:pStyle w:val="af9"/>
        <w:numPr>
          <w:ilvl w:val="0"/>
          <w:numId w:val="23"/>
        </w:numPr>
        <w:tabs>
          <w:tab w:val="left" w:pos="360"/>
          <w:tab w:val="left" w:pos="993"/>
        </w:tabs>
        <w:spacing w:before="120"/>
        <w:ind w:left="0" w:firstLine="709"/>
        <w:contextualSpacing w:val="0"/>
        <w:jc w:val="both"/>
      </w:pPr>
      <w:r w:rsidRPr="00832D02">
        <w:t xml:space="preserve">Процедуры закупок в электронной форме осуществляются </w:t>
      </w:r>
      <w:r w:rsidR="000C0A35" w:rsidRPr="00832D02">
        <w:t>на сайте, указанном в Извещении и Документации о закупке</w:t>
      </w:r>
      <w:r w:rsidR="00E8655F" w:rsidRPr="00832D02">
        <w:t>.</w:t>
      </w:r>
    </w:p>
    <w:p w14:paraId="5F97B739" w14:textId="5DF494D7" w:rsidR="002A0EF8" w:rsidRPr="00832D02" w:rsidRDefault="002A0EF8" w:rsidP="001243DB">
      <w:pPr>
        <w:pStyle w:val="af9"/>
        <w:numPr>
          <w:ilvl w:val="0"/>
          <w:numId w:val="23"/>
        </w:numPr>
        <w:tabs>
          <w:tab w:val="left" w:pos="360"/>
          <w:tab w:val="left" w:pos="993"/>
        </w:tabs>
        <w:spacing w:before="120"/>
        <w:ind w:left="0" w:firstLine="709"/>
        <w:contextualSpacing w:val="0"/>
        <w:jc w:val="both"/>
      </w:pPr>
      <w:r w:rsidRPr="00832D02">
        <w:t xml:space="preserve">Порядок проведения процедур закупок </w:t>
      </w:r>
      <w:r w:rsidR="000C0A35" w:rsidRPr="00832D02">
        <w:t xml:space="preserve">на ЭТП </w:t>
      </w:r>
      <w:r w:rsidRPr="00832D02">
        <w:t>опре</w:t>
      </w:r>
      <w:r w:rsidR="0055502D" w:rsidRPr="00832D02">
        <w:t xml:space="preserve">деляется регламентом </w:t>
      </w:r>
      <w:r w:rsidR="000C0A35" w:rsidRPr="00832D02">
        <w:t>данной ЭТП</w:t>
      </w:r>
      <w:r w:rsidRPr="00832D02">
        <w:t>, на котор</w:t>
      </w:r>
      <w:r w:rsidR="00EF5081" w:rsidRPr="00832D02">
        <w:t>ой проводится процедура закупки</w:t>
      </w:r>
      <w:r w:rsidR="00E8655F" w:rsidRPr="00832D02">
        <w:t>.</w:t>
      </w:r>
    </w:p>
    <w:p w14:paraId="5A5CF8F2" w14:textId="77777777" w:rsidR="00BB4280" w:rsidRPr="00832D02" w:rsidRDefault="004E0CAD" w:rsidP="001243DB">
      <w:pPr>
        <w:pStyle w:val="af9"/>
        <w:numPr>
          <w:ilvl w:val="0"/>
          <w:numId w:val="23"/>
        </w:numPr>
        <w:tabs>
          <w:tab w:val="left" w:pos="360"/>
          <w:tab w:val="left" w:pos="993"/>
        </w:tabs>
        <w:spacing w:before="120"/>
        <w:ind w:left="0" w:firstLine="709"/>
        <w:contextualSpacing w:val="0"/>
        <w:jc w:val="both"/>
      </w:pPr>
      <w:r w:rsidRPr="00832D02">
        <w:t xml:space="preserve">Заказчик также вправе дополнительно опубликовать </w:t>
      </w:r>
      <w:r w:rsidR="003024F6" w:rsidRPr="00832D02">
        <w:t>И</w:t>
      </w:r>
      <w:r w:rsidRPr="00832D02">
        <w:t>звещение о проведении закупки в любых средствах массовой информации. Заказчик одновременно с размещением в ЕИС</w:t>
      </w:r>
      <w:r w:rsidR="000C0A35" w:rsidRPr="00832D02">
        <w:t xml:space="preserve"> и (или)</w:t>
      </w:r>
      <w:r w:rsidRPr="00832D02">
        <w:t xml:space="preserve"> сайте ЭТП </w:t>
      </w:r>
      <w:r w:rsidR="000C0A35" w:rsidRPr="00832D02">
        <w:t>И</w:t>
      </w:r>
      <w:r w:rsidRPr="00832D02">
        <w:t>звещения о проведении закупки, вправе направить приглашения к участию потенциальным Участникам закупки.</w:t>
      </w:r>
    </w:p>
    <w:p w14:paraId="3BC743B1" w14:textId="77777777" w:rsidR="00BB4280" w:rsidRPr="00832D02" w:rsidRDefault="00BB4280" w:rsidP="001243DB">
      <w:pPr>
        <w:pStyle w:val="10"/>
        <w:spacing w:before="360"/>
        <w:ind w:firstLine="709"/>
        <w:rPr>
          <w:rFonts w:ascii="Times New Roman" w:hAnsi="Times New Roman" w:cs="Times New Roman"/>
        </w:rPr>
      </w:pPr>
      <w:bookmarkStart w:id="33" w:name="_Toc48143400"/>
      <w:r w:rsidRPr="00832D02">
        <w:rPr>
          <w:rFonts w:ascii="Times New Roman" w:hAnsi="Times New Roman" w:cs="Times New Roman"/>
        </w:rPr>
        <w:t>Раздел 5.  ТРЕБОВАНИЯ К ИЗВЕЩЕНИЮ И ДОКУМЕНТАЦИИ</w:t>
      </w:r>
      <w:r w:rsidR="00864747" w:rsidRPr="00832D02">
        <w:rPr>
          <w:rFonts w:ascii="Times New Roman" w:hAnsi="Times New Roman" w:cs="Times New Roman"/>
        </w:rPr>
        <w:t xml:space="preserve"> </w:t>
      </w:r>
      <w:r w:rsidR="00E57D5F" w:rsidRPr="00832D02">
        <w:rPr>
          <w:rFonts w:ascii="Times New Roman" w:hAnsi="Times New Roman" w:cs="Times New Roman"/>
        </w:rPr>
        <w:t>ПРОЦЕДУРЫ</w:t>
      </w:r>
      <w:r w:rsidR="00617E51" w:rsidRPr="00832D02">
        <w:rPr>
          <w:rFonts w:ascii="Times New Roman" w:hAnsi="Times New Roman" w:cs="Times New Roman"/>
        </w:rPr>
        <w:t xml:space="preserve"> ЗАКУПКИ</w:t>
      </w:r>
      <w:bookmarkEnd w:id="33"/>
    </w:p>
    <w:p w14:paraId="667CA6BA" w14:textId="77777777" w:rsidR="00E57D5F" w:rsidRPr="00832D02" w:rsidRDefault="00E57D5F" w:rsidP="001243DB">
      <w:pPr>
        <w:pStyle w:val="2"/>
        <w:spacing w:before="120"/>
        <w:ind w:firstLine="709"/>
        <w:jc w:val="center"/>
        <w:rPr>
          <w:rFonts w:ascii="Times New Roman" w:hAnsi="Times New Roman" w:cs="Times New Roman"/>
          <w:b/>
          <w:szCs w:val="24"/>
        </w:rPr>
      </w:pPr>
      <w:bookmarkStart w:id="34" w:name="_Toc48143401"/>
      <w:r w:rsidRPr="00832D02">
        <w:rPr>
          <w:rFonts w:ascii="Times New Roman" w:hAnsi="Times New Roman" w:cs="Times New Roman"/>
          <w:b/>
          <w:szCs w:val="24"/>
        </w:rPr>
        <w:t xml:space="preserve">Статья </w:t>
      </w:r>
      <w:r w:rsidR="00EF0F2B" w:rsidRPr="00832D02">
        <w:rPr>
          <w:rFonts w:ascii="Times New Roman" w:hAnsi="Times New Roman" w:cs="Times New Roman"/>
          <w:b/>
          <w:szCs w:val="24"/>
        </w:rPr>
        <w:t>14</w:t>
      </w:r>
      <w:r w:rsidRPr="00832D02">
        <w:rPr>
          <w:rFonts w:ascii="Times New Roman" w:hAnsi="Times New Roman" w:cs="Times New Roman"/>
          <w:b/>
          <w:szCs w:val="24"/>
        </w:rPr>
        <w:t>. Общие требования к извещению и документации</w:t>
      </w:r>
      <w:bookmarkEnd w:id="34"/>
    </w:p>
    <w:p w14:paraId="57152E12" w14:textId="606B49FA" w:rsidR="00BB2783" w:rsidRPr="00832D02" w:rsidRDefault="00E57D5F" w:rsidP="001243DB">
      <w:pPr>
        <w:pStyle w:val="af9"/>
        <w:numPr>
          <w:ilvl w:val="0"/>
          <w:numId w:val="79"/>
        </w:numPr>
        <w:tabs>
          <w:tab w:val="left" w:pos="360"/>
          <w:tab w:val="left" w:pos="993"/>
        </w:tabs>
        <w:spacing w:before="120"/>
        <w:ind w:left="0" w:firstLine="709"/>
        <w:contextualSpacing w:val="0"/>
        <w:jc w:val="both"/>
      </w:pPr>
      <w:r w:rsidRPr="00832D02">
        <w:t>При осуществлении</w:t>
      </w:r>
      <w:r w:rsidR="00EF0F2B" w:rsidRPr="00832D02">
        <w:t xml:space="preserve"> </w:t>
      </w:r>
      <w:r w:rsidRPr="00832D02">
        <w:t xml:space="preserve">закупки в </w:t>
      </w:r>
      <w:r w:rsidR="00E10CDA" w:rsidRPr="00832D02">
        <w:t xml:space="preserve">ЕИС </w:t>
      </w:r>
      <w:r w:rsidR="00BD3D37" w:rsidRPr="00832D02">
        <w:t>публикуется</w:t>
      </w:r>
      <w:r w:rsidRPr="00832D02">
        <w:t xml:space="preserve"> информация </w:t>
      </w:r>
      <w:r w:rsidR="00BD3D37" w:rsidRPr="00832D02">
        <w:t>о закупке,</w:t>
      </w:r>
      <w:r w:rsidRPr="00832D02">
        <w:t xml:space="preserve"> размещение которой предусмотрено </w:t>
      </w:r>
      <w:r w:rsidR="00865983" w:rsidRPr="00832D02">
        <w:t>Федеральным законом от 18.07.2011 № 223‑ФЗ «О закупках товаров, работ, услуг отдельными видами юридических лиц»</w:t>
      </w:r>
      <w:r w:rsidR="00E8655F" w:rsidRPr="00832D02">
        <w:t>.</w:t>
      </w:r>
      <w:r w:rsidRPr="00832D02">
        <w:t xml:space="preserve"> </w:t>
      </w:r>
    </w:p>
    <w:p w14:paraId="62955615" w14:textId="543228C8" w:rsidR="00B02771" w:rsidRPr="00832D02" w:rsidRDefault="00B02771" w:rsidP="001243DB">
      <w:pPr>
        <w:pStyle w:val="af9"/>
        <w:numPr>
          <w:ilvl w:val="0"/>
          <w:numId w:val="79"/>
        </w:numPr>
        <w:tabs>
          <w:tab w:val="left" w:pos="360"/>
          <w:tab w:val="left" w:pos="993"/>
        </w:tabs>
        <w:spacing w:before="120"/>
        <w:ind w:left="0" w:firstLine="709"/>
        <w:contextualSpacing w:val="0"/>
        <w:jc w:val="both"/>
      </w:pPr>
      <w:r w:rsidRPr="00832D02">
        <w:t xml:space="preserve">Изменения, вносимые в </w:t>
      </w:r>
      <w:r w:rsidR="003024F6" w:rsidRPr="00832D02">
        <w:t>И</w:t>
      </w:r>
      <w:r w:rsidRPr="00832D02">
        <w:t xml:space="preserve">звещение об осуществлении закупки, </w:t>
      </w:r>
      <w:r w:rsidR="002F61A4" w:rsidRPr="00832D02">
        <w:t>Д</w:t>
      </w:r>
      <w:r w:rsidRPr="00832D02">
        <w:t>окументацию</w:t>
      </w:r>
      <w:r w:rsidR="002F61A4" w:rsidRPr="00832D02">
        <w:t xml:space="preserve"> процедуры закупки</w:t>
      </w:r>
      <w:r w:rsidRPr="00832D02">
        <w:t xml:space="preserve">, разъяснения положений </w:t>
      </w:r>
      <w:r w:rsidR="00271443" w:rsidRPr="00832D02">
        <w:t>Д</w:t>
      </w:r>
      <w:r w:rsidRPr="00832D02">
        <w:t>окументации</w:t>
      </w:r>
      <w:r w:rsidR="00D805C8" w:rsidRPr="00832D02">
        <w:t xml:space="preserve"> о закупке</w:t>
      </w:r>
      <w:r w:rsidRPr="00832D02">
        <w:t xml:space="preserve"> размещаются </w:t>
      </w:r>
      <w:r w:rsidR="007B7058" w:rsidRPr="00832D02">
        <w:t>З</w:t>
      </w:r>
      <w:r w:rsidRPr="00832D02">
        <w:t xml:space="preserve">аказчиком в </w:t>
      </w:r>
      <w:r w:rsidR="00E10CDA" w:rsidRPr="00832D02">
        <w:t>ЕИС</w:t>
      </w:r>
      <w:r w:rsidR="0051104B" w:rsidRPr="00832D02">
        <w:t xml:space="preserve"> (для конкурентных закупок) и на </w:t>
      </w:r>
      <w:r w:rsidR="00BD3D37" w:rsidRPr="00832D02">
        <w:t>ЭТП</w:t>
      </w:r>
      <w:r w:rsidRPr="00832D02">
        <w:t xml:space="preserve"> не позднее чем в течение 3 (Трех) дней со дня принятия решения о внесении указанных изменений, предоставления указанных разъяснений. </w:t>
      </w:r>
      <w:r w:rsidRPr="00832D02">
        <w:lastRenderedPageBreak/>
        <w:t xml:space="preserve">В случае внесения изменений в </w:t>
      </w:r>
      <w:r w:rsidR="003024F6" w:rsidRPr="00832D02">
        <w:t>И</w:t>
      </w:r>
      <w:r w:rsidRPr="00832D02">
        <w:t xml:space="preserve">звещение, </w:t>
      </w:r>
      <w:r w:rsidR="003024F6" w:rsidRPr="00832D02">
        <w:t>Д</w:t>
      </w:r>
      <w:r w:rsidRPr="00832D02">
        <w:t>окументацию</w:t>
      </w:r>
      <w:r w:rsidR="00D805C8" w:rsidRPr="00832D02">
        <w:t xml:space="preserve"> о закупке</w:t>
      </w:r>
      <w:r w:rsidRPr="00832D02">
        <w:t xml:space="preserve"> срок подачи заявок на участие в такой закупке должен быть продлен таким обра</w:t>
      </w:r>
      <w:r w:rsidR="0051104B" w:rsidRPr="00832D02">
        <w:t xml:space="preserve">зом, чтобы с даты размещения в </w:t>
      </w:r>
      <w:r w:rsidR="00E10CDA" w:rsidRPr="00832D02">
        <w:t>ЕИС</w:t>
      </w:r>
      <w:r w:rsidR="0051104B" w:rsidRPr="00832D02">
        <w:t xml:space="preserve"> (для конкурентных закупок) </w:t>
      </w:r>
      <w:r w:rsidR="00BD3D37" w:rsidRPr="00832D02">
        <w:t>и (или)</w:t>
      </w:r>
      <w:r w:rsidR="0051104B" w:rsidRPr="00832D02">
        <w:t xml:space="preserve"> на сайте </w:t>
      </w:r>
      <w:r w:rsidR="00BD3D37" w:rsidRPr="00832D02">
        <w:t>ЭТП</w:t>
      </w:r>
      <w:r w:rsidRPr="00832D02">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0053685C" w:rsidRPr="00832D02">
        <w:t>П</w:t>
      </w:r>
      <w:r w:rsidRPr="00832D02">
        <w:t>оложением о закупке для данного способа закупки</w:t>
      </w:r>
      <w:r w:rsidR="00E8655F" w:rsidRPr="00832D02">
        <w:t>.</w:t>
      </w:r>
    </w:p>
    <w:p w14:paraId="161452E6" w14:textId="58018DCF" w:rsidR="005A00D8" w:rsidRPr="00832D02" w:rsidRDefault="005A00D8" w:rsidP="001243DB">
      <w:pPr>
        <w:pStyle w:val="af9"/>
        <w:numPr>
          <w:ilvl w:val="0"/>
          <w:numId w:val="79"/>
        </w:numPr>
        <w:tabs>
          <w:tab w:val="left" w:pos="360"/>
          <w:tab w:val="left" w:pos="993"/>
        </w:tabs>
        <w:spacing w:before="120"/>
        <w:ind w:left="0" w:firstLine="709"/>
        <w:contextualSpacing w:val="0"/>
        <w:jc w:val="both"/>
      </w:pPr>
      <w:r w:rsidRPr="00832D02">
        <w:t xml:space="preserve">Заказчик, разместивший </w:t>
      </w:r>
      <w:r w:rsidR="008C64C1" w:rsidRPr="00832D02">
        <w:t xml:space="preserve">в </w:t>
      </w:r>
      <w:r w:rsidR="00E10CDA" w:rsidRPr="00832D02">
        <w:t>ЕИС</w:t>
      </w:r>
      <w:r w:rsidRPr="00832D02">
        <w:t xml:space="preserve"> и (или) сайте </w:t>
      </w:r>
      <w:r w:rsidR="00BD3D37" w:rsidRPr="00832D02">
        <w:t>ЭТП</w:t>
      </w:r>
      <w:r w:rsidRPr="00832D02">
        <w:t xml:space="preserve"> </w:t>
      </w:r>
      <w:r w:rsidR="00BD3D37" w:rsidRPr="00832D02">
        <w:t>И</w:t>
      </w:r>
      <w:r w:rsidRPr="00832D02">
        <w:t>звещение</w:t>
      </w:r>
      <w:r w:rsidR="003422AD" w:rsidRPr="00832D02">
        <w:t xml:space="preserve"> и </w:t>
      </w:r>
      <w:r w:rsidR="002F61A4" w:rsidRPr="00832D02">
        <w:t>Д</w:t>
      </w:r>
      <w:r w:rsidR="003422AD" w:rsidRPr="00832D02">
        <w:t>окументацию</w:t>
      </w:r>
      <w:r w:rsidR="002F61A4" w:rsidRPr="00832D02">
        <w:t xml:space="preserve"> процедуры закупки</w:t>
      </w:r>
      <w:r w:rsidRPr="00832D02">
        <w:t>, вправе отказаться от проведения</w:t>
      </w:r>
      <w:r w:rsidR="00213006" w:rsidRPr="00832D02">
        <w:t xml:space="preserve"> конкурентной закупочной процедуры</w:t>
      </w:r>
      <w:r w:rsidRPr="00832D02">
        <w:t xml:space="preserve"> в любой момент до даты окончания срока подачи заявок на участие в закупочной процедуре. Извещение об отказе от проведения размещается Заказчиком в день принятия решения </w:t>
      </w:r>
      <w:r w:rsidR="00EF0F2B" w:rsidRPr="00832D02">
        <w:t xml:space="preserve">и </w:t>
      </w:r>
      <w:r w:rsidRPr="00832D02">
        <w:t xml:space="preserve">в порядке, установленном для размещения </w:t>
      </w:r>
      <w:r w:rsidR="00672FC4" w:rsidRPr="00832D02">
        <w:t xml:space="preserve">в </w:t>
      </w:r>
      <w:r w:rsidR="00E10CDA" w:rsidRPr="00832D02">
        <w:t xml:space="preserve">ЕИС </w:t>
      </w:r>
      <w:r w:rsidR="00EF0F2B" w:rsidRPr="00832D02">
        <w:t>и</w:t>
      </w:r>
      <w:r w:rsidRPr="00832D02">
        <w:t xml:space="preserve"> на </w:t>
      </w:r>
      <w:r w:rsidR="00BD3D37" w:rsidRPr="00832D02">
        <w:t>ЭТП</w:t>
      </w:r>
      <w:r w:rsidRPr="00832D02">
        <w:t xml:space="preserve"> </w:t>
      </w:r>
      <w:r w:rsidR="003024F6" w:rsidRPr="00832D02">
        <w:t>И</w:t>
      </w:r>
      <w:r w:rsidRPr="00832D02">
        <w:t>звещения о проведении закупочной процедуры</w:t>
      </w:r>
      <w:r w:rsidR="00E8655F" w:rsidRPr="00832D02">
        <w:rPr>
          <w:color w:val="000000" w:themeColor="text1"/>
        </w:rPr>
        <w:t>.</w:t>
      </w:r>
    </w:p>
    <w:p w14:paraId="24BD1148" w14:textId="71A7C3ED" w:rsidR="00672FC4" w:rsidRPr="00832D02" w:rsidRDefault="00672FC4" w:rsidP="001243DB">
      <w:pPr>
        <w:tabs>
          <w:tab w:val="left" w:pos="840"/>
        </w:tabs>
        <w:spacing w:before="120"/>
        <w:ind w:firstLine="709"/>
        <w:jc w:val="both"/>
      </w:pPr>
      <w:r w:rsidRPr="00832D02">
        <w:t>После окончания срок</w:t>
      </w:r>
      <w:r w:rsidR="002F61A4" w:rsidRPr="00832D02">
        <w:t>а</w:t>
      </w:r>
      <w:r w:rsidRPr="00832D02">
        <w:t xml:space="preserve"> приема заявок</w:t>
      </w:r>
      <w:r w:rsidR="002F61A4" w:rsidRPr="00832D02">
        <w:t>,</w:t>
      </w:r>
      <w:r w:rsidRPr="00832D02">
        <w:t xml:space="preserve"> установленного в </w:t>
      </w:r>
      <w:r w:rsidR="003024F6" w:rsidRPr="00832D02">
        <w:t>И</w:t>
      </w:r>
      <w:r w:rsidRPr="00832D02">
        <w:t>звещении</w:t>
      </w:r>
      <w:r w:rsidR="002F61A4" w:rsidRPr="00832D02">
        <w:t>,</w:t>
      </w:r>
      <w:r w:rsidRPr="00832D02">
        <w:t xml:space="preserve"> и проведени</w:t>
      </w:r>
      <w:r w:rsidR="002F61A4" w:rsidRPr="00832D02">
        <w:t>я</w:t>
      </w:r>
      <w:r w:rsidRPr="00832D02">
        <w:t xml:space="preserve"> конкурентной закупки Заказчик вправе отказаться от заключения договор</w:t>
      </w:r>
      <w:r w:rsidR="00213006" w:rsidRPr="00832D02">
        <w:t>а</w:t>
      </w:r>
      <w:r w:rsidRPr="00832D02">
        <w:t xml:space="preserve"> только </w:t>
      </w:r>
      <w:r w:rsidR="00BD3D37" w:rsidRPr="00832D02">
        <w:t>в порядке,</w:t>
      </w:r>
      <w:r w:rsidR="00E10CDA" w:rsidRPr="00832D02">
        <w:t xml:space="preserve"> установленном </w:t>
      </w:r>
      <w:r w:rsidR="001B2962" w:rsidRPr="00832D02">
        <w:t>Федеральным законом от 18.07.2011 № 223-ФЗ «О закупках товаров, работ, услуг отдельными видами юридических лиц»</w:t>
      </w:r>
      <w:r w:rsidR="00E8655F" w:rsidRPr="00832D02">
        <w:rPr>
          <w:color w:val="000000" w:themeColor="text1"/>
        </w:rPr>
        <w:t>.</w:t>
      </w:r>
    </w:p>
    <w:p w14:paraId="0DC1C8F0" w14:textId="43AC0E8B" w:rsidR="00C87F05" w:rsidRPr="00832D02" w:rsidRDefault="00A668AB" w:rsidP="001243DB">
      <w:pPr>
        <w:tabs>
          <w:tab w:val="left" w:pos="840"/>
        </w:tabs>
        <w:spacing w:before="120"/>
        <w:ind w:firstLine="709"/>
        <w:jc w:val="both"/>
      </w:pPr>
      <w:r w:rsidRPr="00832D02">
        <w:rPr>
          <w:color w:val="212121"/>
          <w:shd w:val="clear" w:color="auto" w:fill="FFFFFF"/>
        </w:rP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случаях, установленных в соответствии с действующим законодательством.</w:t>
      </w:r>
      <w:r w:rsidR="0079460A" w:rsidRPr="00832D02">
        <w:rPr>
          <w:color w:val="212121"/>
          <w:shd w:val="clear" w:color="auto" w:fill="FFFFFF"/>
        </w:rPr>
        <w:t xml:space="preserve"> </w:t>
      </w:r>
      <w:r w:rsidR="00C87F05" w:rsidRPr="00832D02">
        <w:t>Извещение об отказе от закупки или об отмене Закупки размещается в ЕИС и (или) на сайте ЭТП в день принятия Заказчиком соответствующего решения</w:t>
      </w:r>
      <w:r w:rsidR="00E8655F" w:rsidRPr="00832D02">
        <w:rPr>
          <w:color w:val="000000" w:themeColor="text1"/>
        </w:rPr>
        <w:t>.</w:t>
      </w:r>
    </w:p>
    <w:p w14:paraId="5E466133" w14:textId="72409BB5" w:rsidR="00785459" w:rsidRPr="00832D02" w:rsidRDefault="00785459" w:rsidP="001243DB">
      <w:pPr>
        <w:pStyle w:val="af9"/>
        <w:numPr>
          <w:ilvl w:val="0"/>
          <w:numId w:val="79"/>
        </w:numPr>
        <w:tabs>
          <w:tab w:val="left" w:pos="360"/>
          <w:tab w:val="left" w:pos="993"/>
        </w:tabs>
        <w:spacing w:before="120"/>
        <w:ind w:left="0" w:firstLine="709"/>
        <w:contextualSpacing w:val="0"/>
        <w:jc w:val="both"/>
      </w:pPr>
      <w:r w:rsidRPr="00832D02">
        <w:t xml:space="preserve">В </w:t>
      </w:r>
      <w:r w:rsidR="003024F6" w:rsidRPr="00832D02">
        <w:t>И</w:t>
      </w:r>
      <w:r w:rsidRPr="00832D02">
        <w:t>звещении</w:t>
      </w:r>
      <w:r w:rsidR="00E10CDA" w:rsidRPr="00832D02">
        <w:t xml:space="preserve"> и </w:t>
      </w:r>
      <w:r w:rsidR="003024F6" w:rsidRPr="00832D02">
        <w:t>Д</w:t>
      </w:r>
      <w:r w:rsidR="00E10CDA" w:rsidRPr="00832D02">
        <w:t>окументации</w:t>
      </w:r>
      <w:r w:rsidRPr="00832D02">
        <w:t xml:space="preserve"> об осуществлении конкурентной закупки должны быть указаны сведения</w:t>
      </w:r>
      <w:r w:rsidR="00BD3D37" w:rsidRPr="00832D02">
        <w:t>,</w:t>
      </w:r>
      <w:r w:rsidR="00E10CDA" w:rsidRPr="00832D02">
        <w:t xml:space="preserve"> определенные в </w:t>
      </w:r>
      <w:r w:rsidR="001B2962" w:rsidRPr="00832D02">
        <w:t>Федеральном законе от 18.07.2011 № 223-ФЗ «О закупках товаров, работ, услуг отдельными видами юридических лиц»</w:t>
      </w:r>
      <w:r w:rsidR="00E10CDA" w:rsidRPr="00832D02">
        <w:t>.</w:t>
      </w:r>
    </w:p>
    <w:p w14:paraId="7D1FE2B6" w14:textId="77777777" w:rsidR="00E236FC" w:rsidRPr="00832D02" w:rsidRDefault="00E236FC" w:rsidP="001243DB">
      <w:pPr>
        <w:pStyle w:val="af9"/>
        <w:numPr>
          <w:ilvl w:val="0"/>
          <w:numId w:val="79"/>
        </w:numPr>
        <w:tabs>
          <w:tab w:val="left" w:pos="360"/>
          <w:tab w:val="left" w:pos="993"/>
        </w:tabs>
        <w:spacing w:before="120"/>
        <w:ind w:left="0" w:firstLine="709"/>
        <w:contextualSpacing w:val="0"/>
        <w:jc w:val="both"/>
      </w:pPr>
      <w:r w:rsidRPr="00832D02">
        <w:t xml:space="preserve">Заказчик вправе провести конкурентную закупку, предусматривающую выбор нескольких победителей по одной такой закупке (одному лоту). </w:t>
      </w:r>
    </w:p>
    <w:p w14:paraId="4B4956F4" w14:textId="77777777" w:rsidR="00E236FC" w:rsidRPr="00832D02" w:rsidRDefault="00E236FC" w:rsidP="001243DB">
      <w:pPr>
        <w:tabs>
          <w:tab w:val="left" w:pos="840"/>
        </w:tabs>
        <w:spacing w:before="120"/>
        <w:ind w:firstLine="709"/>
        <w:jc w:val="both"/>
      </w:pPr>
      <w:r w:rsidRPr="00832D02">
        <w:t>Деление лота применяется с целью повышения надежности поставки товара (выполнения работ, оказания услуг) и получения наилучших для Заказчика условий договора. В случае деления лота его объем распределяется среди нескольких Участников закупки, каждому из которых по итогам закупки в отношении данного лота присвоено первое место.</w:t>
      </w:r>
    </w:p>
    <w:p w14:paraId="5799ABC6" w14:textId="00DF3FB9" w:rsidR="00E236FC" w:rsidRPr="00832D02" w:rsidRDefault="00E236FC" w:rsidP="001243DB">
      <w:pPr>
        <w:tabs>
          <w:tab w:val="left" w:pos="840"/>
        </w:tabs>
        <w:spacing w:before="120"/>
        <w:ind w:firstLine="709"/>
        <w:jc w:val="both"/>
      </w:pPr>
      <w:r w:rsidRPr="00832D02">
        <w:t xml:space="preserve">Возможность, порядок распределения закупаемого объема товаров (работ, услуг) среди победителей, условия заключения по одному лоту более одного договора предусматриваются в </w:t>
      </w:r>
      <w:r w:rsidR="00F82899" w:rsidRPr="00832D02">
        <w:t>Д</w:t>
      </w:r>
      <w:r w:rsidRPr="00832D02">
        <w:t xml:space="preserve">окументации о закупке и (или) </w:t>
      </w:r>
      <w:r w:rsidR="00F82899" w:rsidRPr="00832D02">
        <w:t>И</w:t>
      </w:r>
      <w:r w:rsidRPr="00832D02">
        <w:t>звещении.</w:t>
      </w:r>
    </w:p>
    <w:p w14:paraId="0521CF71" w14:textId="7B9573A4" w:rsidR="00E236FC" w:rsidRPr="00832D02" w:rsidRDefault="00E236FC" w:rsidP="001243DB">
      <w:pPr>
        <w:tabs>
          <w:tab w:val="left" w:pos="360"/>
          <w:tab w:val="left" w:pos="993"/>
        </w:tabs>
        <w:spacing w:before="120"/>
        <w:ind w:firstLine="709"/>
        <w:jc w:val="both"/>
      </w:pPr>
      <w:r w:rsidRPr="00832D02">
        <w:t xml:space="preserve">В </w:t>
      </w:r>
      <w:r w:rsidR="00F82899" w:rsidRPr="00832D02">
        <w:t>Д</w:t>
      </w:r>
      <w:r w:rsidRPr="00832D02">
        <w:t xml:space="preserve">окументации о закупке и (или) </w:t>
      </w:r>
      <w:r w:rsidR="00F82899" w:rsidRPr="00832D02">
        <w:t>И</w:t>
      </w:r>
      <w:r w:rsidRPr="00832D02">
        <w:t>звещении может быть предусмотрена возможность подачи заявки как на весь объем лота, так и на его часть.</w:t>
      </w:r>
    </w:p>
    <w:p w14:paraId="4D0BBC57" w14:textId="77777777" w:rsidR="00F425F0" w:rsidRPr="00832D02" w:rsidRDefault="008D388C" w:rsidP="001243DB">
      <w:pPr>
        <w:pStyle w:val="2"/>
        <w:spacing w:before="360"/>
        <w:ind w:firstLine="709"/>
        <w:jc w:val="center"/>
        <w:rPr>
          <w:rFonts w:ascii="Times New Roman" w:hAnsi="Times New Roman" w:cs="Times New Roman"/>
          <w:b/>
          <w:szCs w:val="24"/>
        </w:rPr>
      </w:pPr>
      <w:bookmarkStart w:id="35" w:name="_Toc48143402"/>
      <w:r w:rsidRPr="00832D02">
        <w:rPr>
          <w:rFonts w:ascii="Times New Roman" w:hAnsi="Times New Roman" w:cs="Times New Roman"/>
          <w:b/>
          <w:szCs w:val="24"/>
        </w:rPr>
        <w:t xml:space="preserve">Статья </w:t>
      </w:r>
      <w:r w:rsidR="00FF3FEF" w:rsidRPr="00832D02">
        <w:rPr>
          <w:rFonts w:ascii="Times New Roman" w:hAnsi="Times New Roman" w:cs="Times New Roman"/>
          <w:b/>
          <w:szCs w:val="24"/>
        </w:rPr>
        <w:t>15</w:t>
      </w:r>
      <w:r w:rsidR="00C91CC7" w:rsidRPr="00832D02">
        <w:rPr>
          <w:rFonts w:ascii="Times New Roman" w:hAnsi="Times New Roman" w:cs="Times New Roman"/>
          <w:b/>
          <w:szCs w:val="24"/>
        </w:rPr>
        <w:t>.</w:t>
      </w:r>
      <w:r w:rsidR="00DF2CB8" w:rsidRPr="00832D02">
        <w:rPr>
          <w:rFonts w:ascii="Times New Roman" w:hAnsi="Times New Roman" w:cs="Times New Roman"/>
          <w:b/>
          <w:szCs w:val="24"/>
        </w:rPr>
        <w:t xml:space="preserve"> </w:t>
      </w:r>
      <w:r w:rsidR="00F425F0" w:rsidRPr="00832D02">
        <w:rPr>
          <w:rFonts w:ascii="Times New Roman" w:hAnsi="Times New Roman" w:cs="Times New Roman"/>
          <w:b/>
          <w:szCs w:val="24"/>
        </w:rPr>
        <w:t xml:space="preserve">Разъяснение положений </w:t>
      </w:r>
      <w:r w:rsidR="00596B4A" w:rsidRPr="00832D02">
        <w:rPr>
          <w:rFonts w:ascii="Times New Roman" w:hAnsi="Times New Roman" w:cs="Times New Roman"/>
          <w:b/>
          <w:szCs w:val="24"/>
        </w:rPr>
        <w:t>Д</w:t>
      </w:r>
      <w:r w:rsidR="00F425F0" w:rsidRPr="00832D02">
        <w:rPr>
          <w:rFonts w:ascii="Times New Roman" w:hAnsi="Times New Roman" w:cs="Times New Roman"/>
          <w:b/>
          <w:szCs w:val="24"/>
        </w:rPr>
        <w:t xml:space="preserve">окументации </w:t>
      </w:r>
      <w:r w:rsidR="00596B4A" w:rsidRPr="00832D02">
        <w:rPr>
          <w:rFonts w:ascii="Times New Roman" w:hAnsi="Times New Roman" w:cs="Times New Roman"/>
          <w:b/>
          <w:szCs w:val="24"/>
        </w:rPr>
        <w:t xml:space="preserve">процедуры закупки </w:t>
      </w:r>
      <w:r w:rsidR="00F425F0" w:rsidRPr="00832D02">
        <w:rPr>
          <w:rFonts w:ascii="Times New Roman" w:hAnsi="Times New Roman" w:cs="Times New Roman"/>
          <w:b/>
          <w:szCs w:val="24"/>
        </w:rPr>
        <w:t>и внесение в нее изменений</w:t>
      </w:r>
      <w:bookmarkEnd w:id="35"/>
    </w:p>
    <w:p w14:paraId="56453523" w14:textId="41BE79BC" w:rsidR="00F425F0" w:rsidRPr="00832D02" w:rsidRDefault="008F6D99" w:rsidP="001243DB">
      <w:pPr>
        <w:pStyle w:val="af9"/>
        <w:numPr>
          <w:ilvl w:val="0"/>
          <w:numId w:val="27"/>
        </w:numPr>
        <w:tabs>
          <w:tab w:val="left" w:pos="993"/>
        </w:tabs>
        <w:spacing w:before="120"/>
        <w:ind w:left="0" w:firstLine="709"/>
        <w:jc w:val="both"/>
      </w:pPr>
      <w:r w:rsidRPr="00832D02">
        <w:t xml:space="preserve">Любой Участник процедуры закупки вправе направить Заказчику посредством функционала ЭТП запрос разъяснении положений документации о конкурентной закупке. В течение </w:t>
      </w:r>
      <w:r w:rsidR="007E7018" w:rsidRPr="00832D02">
        <w:t>3 (</w:t>
      </w:r>
      <w:r w:rsidRPr="00832D02">
        <w:t>трех</w:t>
      </w:r>
      <w:r w:rsidR="007E7018" w:rsidRPr="00832D02">
        <w:t>)</w:t>
      </w:r>
      <w:r w:rsidRPr="00832D02">
        <w:t xml:space="preserve"> рабочих дней с даты поступления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w:t>
      </w:r>
      <w:r w:rsidR="007E7018" w:rsidRPr="00832D02">
        <w:t xml:space="preserve">3 (три) </w:t>
      </w:r>
      <w:r w:rsidRPr="00832D02">
        <w:t>рабочих дня до даты окончания срока подачи заявок на участие в такой закупке</w:t>
      </w:r>
      <w:r w:rsidR="00E8655F" w:rsidRPr="00832D02">
        <w:rPr>
          <w:color w:val="000000" w:themeColor="text1"/>
        </w:rPr>
        <w:t>.</w:t>
      </w:r>
    </w:p>
    <w:p w14:paraId="38147042" w14:textId="77777777" w:rsidR="008244E0" w:rsidRPr="00832D02" w:rsidRDefault="00F425F0" w:rsidP="001243DB">
      <w:pPr>
        <w:pStyle w:val="af9"/>
        <w:numPr>
          <w:ilvl w:val="0"/>
          <w:numId w:val="27"/>
        </w:numPr>
        <w:tabs>
          <w:tab w:val="left" w:pos="993"/>
        </w:tabs>
        <w:spacing w:before="120"/>
        <w:ind w:left="0" w:firstLine="709"/>
        <w:jc w:val="both"/>
      </w:pPr>
      <w:r w:rsidRPr="00832D02">
        <w:t>Если Заказчик продлевает срок окончания приема заявок, то Участник, уже подавший заявку, вправе принять любое из следующих решений:</w:t>
      </w:r>
    </w:p>
    <w:p w14:paraId="03236713" w14:textId="6F317851" w:rsidR="00F425F0" w:rsidRPr="00832D02" w:rsidRDefault="00F425F0" w:rsidP="001243DB">
      <w:pPr>
        <w:pStyle w:val="af9"/>
        <w:numPr>
          <w:ilvl w:val="0"/>
          <w:numId w:val="26"/>
        </w:numPr>
        <w:tabs>
          <w:tab w:val="left" w:pos="993"/>
        </w:tabs>
        <w:spacing w:before="120"/>
        <w:ind w:left="0" w:firstLine="709"/>
        <w:jc w:val="both"/>
      </w:pPr>
      <w:r w:rsidRPr="00832D02">
        <w:t>отозвать поданную заявку</w:t>
      </w:r>
      <w:r w:rsidR="00FE07E0" w:rsidRPr="00832D02">
        <w:t>;</w:t>
      </w:r>
    </w:p>
    <w:p w14:paraId="0036083E" w14:textId="77777777" w:rsidR="00F425F0" w:rsidRPr="00832D02" w:rsidRDefault="00F425F0" w:rsidP="001243DB">
      <w:pPr>
        <w:pStyle w:val="af9"/>
        <w:numPr>
          <w:ilvl w:val="0"/>
          <w:numId w:val="26"/>
        </w:numPr>
        <w:tabs>
          <w:tab w:val="left" w:pos="993"/>
        </w:tabs>
        <w:spacing w:before="120"/>
        <w:ind w:left="0" w:firstLine="709"/>
        <w:jc w:val="both"/>
      </w:pPr>
      <w:r w:rsidRPr="00832D02">
        <w:lastRenderedPageBreak/>
        <w:t>не отзывать поданную заявку, при этом продлевается срок ее действия на</w:t>
      </w:r>
      <w:r w:rsidR="003D4442" w:rsidRPr="00832D02">
        <w:t xml:space="preserve"> соответствующий период времени.</w:t>
      </w:r>
    </w:p>
    <w:p w14:paraId="33E6D8D1" w14:textId="77777777" w:rsidR="0006295A" w:rsidRPr="00832D02" w:rsidRDefault="0006295A" w:rsidP="001243DB">
      <w:pPr>
        <w:pStyle w:val="2"/>
        <w:spacing w:before="360"/>
        <w:ind w:firstLine="709"/>
        <w:jc w:val="center"/>
        <w:rPr>
          <w:rFonts w:ascii="Times New Roman" w:hAnsi="Times New Roman" w:cs="Times New Roman"/>
          <w:b/>
          <w:szCs w:val="24"/>
        </w:rPr>
      </w:pPr>
      <w:bookmarkStart w:id="36" w:name="_Toc48143403"/>
      <w:r w:rsidRPr="00832D02">
        <w:rPr>
          <w:rFonts w:ascii="Times New Roman" w:hAnsi="Times New Roman" w:cs="Times New Roman"/>
          <w:b/>
          <w:szCs w:val="24"/>
        </w:rPr>
        <w:t xml:space="preserve">Статья </w:t>
      </w:r>
      <w:r w:rsidR="00FF3FEF" w:rsidRPr="00832D02">
        <w:rPr>
          <w:rFonts w:ascii="Times New Roman" w:hAnsi="Times New Roman" w:cs="Times New Roman"/>
          <w:b/>
          <w:szCs w:val="24"/>
        </w:rPr>
        <w:t>16</w:t>
      </w:r>
      <w:r w:rsidR="00C91CC7" w:rsidRPr="00832D02">
        <w:rPr>
          <w:rFonts w:ascii="Times New Roman" w:hAnsi="Times New Roman" w:cs="Times New Roman"/>
          <w:b/>
          <w:szCs w:val="24"/>
        </w:rPr>
        <w:t>.</w:t>
      </w:r>
      <w:r w:rsidRPr="00832D02">
        <w:rPr>
          <w:rFonts w:ascii="Times New Roman" w:hAnsi="Times New Roman" w:cs="Times New Roman"/>
          <w:b/>
          <w:szCs w:val="24"/>
        </w:rPr>
        <w:t xml:space="preserve"> Порядок подачи заявок на участие в закупочной процедуре</w:t>
      </w:r>
      <w:bookmarkEnd w:id="36"/>
    </w:p>
    <w:p w14:paraId="3A188D6E" w14:textId="50AE3722" w:rsidR="0006295A" w:rsidRPr="00832D02" w:rsidRDefault="0006295A" w:rsidP="001243DB">
      <w:pPr>
        <w:pStyle w:val="af9"/>
        <w:numPr>
          <w:ilvl w:val="0"/>
          <w:numId w:val="28"/>
        </w:numPr>
        <w:tabs>
          <w:tab w:val="left" w:pos="993"/>
        </w:tabs>
        <w:spacing w:before="120"/>
        <w:ind w:left="0" w:firstLine="709"/>
        <w:contextualSpacing w:val="0"/>
        <w:jc w:val="both"/>
      </w:pPr>
      <w:r w:rsidRPr="00832D02">
        <w:t>Порядок</w:t>
      </w:r>
      <w:r w:rsidR="00A904C8" w:rsidRPr="00832D02">
        <w:t xml:space="preserve"> и</w:t>
      </w:r>
      <w:r w:rsidRPr="00832D02">
        <w:t xml:space="preserve"> срок</w:t>
      </w:r>
      <w:r w:rsidR="004475ED" w:rsidRPr="00832D02">
        <w:t>и</w:t>
      </w:r>
      <w:r w:rsidR="00A904C8" w:rsidRPr="00832D02">
        <w:t xml:space="preserve"> подачи заявок</w:t>
      </w:r>
      <w:r w:rsidR="004475ED" w:rsidRPr="00832D02">
        <w:t xml:space="preserve"> </w:t>
      </w:r>
      <w:r w:rsidRPr="00832D02">
        <w:t>определя</w:t>
      </w:r>
      <w:r w:rsidR="00C91CC7" w:rsidRPr="00832D02">
        <w:t>ю</w:t>
      </w:r>
      <w:r w:rsidRPr="00832D02">
        <w:t xml:space="preserve">тся в </w:t>
      </w:r>
      <w:r w:rsidR="00B8435D" w:rsidRPr="00832D02">
        <w:t>И</w:t>
      </w:r>
      <w:r w:rsidRPr="00832D02">
        <w:t xml:space="preserve">звещении и </w:t>
      </w:r>
      <w:r w:rsidR="00B8435D" w:rsidRPr="00832D02">
        <w:t>Д</w:t>
      </w:r>
      <w:r w:rsidRPr="00832D02">
        <w:t xml:space="preserve">окументации </w:t>
      </w:r>
      <w:r w:rsidR="00A904C8" w:rsidRPr="00832D02">
        <w:t>о</w:t>
      </w:r>
      <w:r w:rsidR="00B8435D" w:rsidRPr="00832D02">
        <w:t xml:space="preserve"> проведении </w:t>
      </w:r>
      <w:r w:rsidR="004475ED" w:rsidRPr="00832D02">
        <w:t>закупки</w:t>
      </w:r>
      <w:r w:rsidR="00E8655F" w:rsidRPr="00832D02">
        <w:t>.</w:t>
      </w:r>
    </w:p>
    <w:p w14:paraId="5AF697CA" w14:textId="56CEE2F8" w:rsidR="007832D2" w:rsidRPr="00832D02" w:rsidRDefault="0006295A" w:rsidP="001243DB">
      <w:pPr>
        <w:pStyle w:val="af9"/>
        <w:numPr>
          <w:ilvl w:val="0"/>
          <w:numId w:val="28"/>
        </w:numPr>
        <w:tabs>
          <w:tab w:val="left" w:pos="993"/>
        </w:tabs>
        <w:spacing w:before="120"/>
        <w:ind w:left="0" w:firstLine="709"/>
        <w:contextualSpacing w:val="0"/>
        <w:jc w:val="both"/>
      </w:pPr>
      <w:r w:rsidRPr="00832D02">
        <w:t>Каждый документ, входящий в Заявку на участие</w:t>
      </w:r>
      <w:r w:rsidR="00EE774F" w:rsidRPr="00832D02">
        <w:t xml:space="preserve"> в закупке</w:t>
      </w:r>
      <w:r w:rsidRPr="00832D02">
        <w:t>, должен быть подписан лицом</w:t>
      </w:r>
      <w:r w:rsidR="000C0A35" w:rsidRPr="00832D02">
        <w:t xml:space="preserve">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(далее — уполномоченного лица)</w:t>
      </w:r>
      <w:r w:rsidRPr="00832D02">
        <w:t>,</w:t>
      </w:r>
      <w:r w:rsidR="000C0A35" w:rsidRPr="00832D02">
        <w:t xml:space="preserve"> скреплен печатью Участника закупки (там</w:t>
      </w:r>
      <w:r w:rsidR="00D805C8" w:rsidRPr="00832D02">
        <w:t>,</w:t>
      </w:r>
      <w:r w:rsidR="000C0A35" w:rsidRPr="00832D02">
        <w:t xml:space="preserve"> где в документации</w:t>
      </w:r>
      <w:r w:rsidR="00D805C8" w:rsidRPr="00832D02">
        <w:t xml:space="preserve"> о закупке</w:t>
      </w:r>
      <w:r w:rsidR="000C0A35" w:rsidRPr="00832D02">
        <w:t xml:space="preserve"> </w:t>
      </w:r>
      <w:r w:rsidR="007832D2" w:rsidRPr="00832D02">
        <w:t>есть такое требование</w:t>
      </w:r>
      <w:r w:rsidR="000C0A35" w:rsidRPr="00832D02">
        <w:t>)</w:t>
      </w:r>
      <w:r w:rsidR="007832D2" w:rsidRPr="00832D02">
        <w:t xml:space="preserve"> или</w:t>
      </w:r>
      <w:r w:rsidRPr="00832D02">
        <w:t xml:space="preserve"> </w:t>
      </w:r>
      <w:r w:rsidR="007832D2" w:rsidRPr="00832D02">
        <w:t>подписан Усиленной квалифицированной подписью Участника</w:t>
      </w:r>
      <w:r w:rsidR="00394586" w:rsidRPr="00832D02">
        <w:t>,</w:t>
      </w:r>
      <w:r w:rsidR="007832D2" w:rsidRPr="00832D02">
        <w:t xml:space="preserve"> или лица действующего на основании </w:t>
      </w:r>
      <w:r w:rsidR="00566BA6" w:rsidRPr="00832D02">
        <w:t>доверенности от имени Участника</w:t>
      </w:r>
      <w:r w:rsidR="00A433A4" w:rsidRPr="00832D02">
        <w:t>, за исключением случаев, установленных законодательством, когда информация об участнике не подлежит раскрытию на определенных этапах закупки.</w:t>
      </w:r>
    </w:p>
    <w:p w14:paraId="412A10A0" w14:textId="76BB6B32" w:rsidR="00566BA6" w:rsidRPr="00832D02" w:rsidRDefault="0006295A" w:rsidP="001243DB">
      <w:pPr>
        <w:pStyle w:val="af9"/>
        <w:numPr>
          <w:ilvl w:val="0"/>
          <w:numId w:val="28"/>
        </w:numPr>
        <w:tabs>
          <w:tab w:val="left" w:pos="993"/>
        </w:tabs>
        <w:spacing w:before="120"/>
        <w:ind w:left="0" w:firstLine="709"/>
        <w:contextualSpacing w:val="0"/>
        <w:jc w:val="both"/>
      </w:pPr>
      <w:r w:rsidRPr="00832D02">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Уч</w:t>
      </w:r>
      <w:r w:rsidR="00566BA6" w:rsidRPr="00832D02">
        <w:t>астника</w:t>
      </w:r>
      <w:r w:rsidR="00E8655F" w:rsidRPr="00832D02">
        <w:t>.</w:t>
      </w:r>
    </w:p>
    <w:p w14:paraId="05CCA7B7" w14:textId="65E8A488" w:rsidR="00566BA6" w:rsidRPr="00832D02" w:rsidRDefault="0006295A" w:rsidP="001243DB">
      <w:pPr>
        <w:pStyle w:val="af9"/>
        <w:numPr>
          <w:ilvl w:val="0"/>
          <w:numId w:val="28"/>
        </w:numPr>
        <w:tabs>
          <w:tab w:val="left" w:pos="993"/>
        </w:tabs>
        <w:spacing w:before="120"/>
        <w:ind w:left="0" w:firstLine="709"/>
        <w:contextualSpacing w:val="0"/>
        <w:jc w:val="both"/>
      </w:pPr>
      <w:r w:rsidRPr="00832D02">
        <w:t>Все файлы</w:t>
      </w:r>
      <w:r w:rsidR="00C91CC7" w:rsidRPr="00832D02">
        <w:t xml:space="preserve"> входящие в состав заявки</w:t>
      </w:r>
      <w:r w:rsidRPr="00832D02">
        <w:t xml:space="preserve"> не должны иметь защиты от их открытия, копирования их содержимого или их печати. Файлы, представленные в форматах Microsoft Excel Sheet (*.xls) и Microsoft Project (*.mpp) должны содержать связи ячеек и расчетные формулы. Файлы должны быть именованы так, чтобы по названию б</w:t>
      </w:r>
      <w:r w:rsidR="00566BA6" w:rsidRPr="00832D02">
        <w:t>ыло понятно, какой это документ</w:t>
      </w:r>
      <w:r w:rsidR="00E8655F" w:rsidRPr="00832D02">
        <w:t>.</w:t>
      </w:r>
    </w:p>
    <w:p w14:paraId="174AC5F0" w14:textId="61BC7B4B" w:rsidR="00566BA6" w:rsidRPr="00832D02" w:rsidRDefault="0006295A" w:rsidP="001243DB">
      <w:pPr>
        <w:pStyle w:val="af9"/>
        <w:numPr>
          <w:ilvl w:val="0"/>
          <w:numId w:val="28"/>
        </w:numPr>
        <w:tabs>
          <w:tab w:val="left" w:pos="993"/>
        </w:tabs>
        <w:spacing w:before="120"/>
        <w:ind w:left="0" w:firstLine="709"/>
        <w:contextualSpacing w:val="0"/>
        <w:jc w:val="both"/>
      </w:pPr>
      <w:r w:rsidRPr="00832D02">
        <w:t xml:space="preserve">Участник процедуры закупки вправе подать только одну заявку на участие в </w:t>
      </w:r>
      <w:r w:rsidR="001D1C9F" w:rsidRPr="00832D02">
        <w:t>закупочной процедуре</w:t>
      </w:r>
      <w:r w:rsidR="00E8655F" w:rsidRPr="00832D02">
        <w:t>.</w:t>
      </w:r>
    </w:p>
    <w:p w14:paraId="2A985358" w14:textId="77777777" w:rsidR="008F6D99" w:rsidRPr="00832D02" w:rsidRDefault="008F6D99" w:rsidP="001243DB">
      <w:pPr>
        <w:pStyle w:val="af9"/>
        <w:numPr>
          <w:ilvl w:val="0"/>
          <w:numId w:val="28"/>
        </w:numPr>
        <w:tabs>
          <w:tab w:val="left" w:pos="993"/>
        </w:tabs>
        <w:spacing w:before="120"/>
        <w:ind w:left="0" w:firstLine="709"/>
        <w:contextualSpacing w:val="0"/>
        <w:jc w:val="both"/>
      </w:pPr>
      <w:r w:rsidRPr="00832D02">
        <w:t>В случае если по окончании срока подачи заявок на участие в закупочной процедуре подана только одна заявка на участие, не подана ни одной заявки на участие в закупке, закупочная комиссия отклонила все заявки или только одна заявка соответствует требованиям, указанным в документации о закупке, закупочная процедура признается несостоявшейся.</w:t>
      </w:r>
    </w:p>
    <w:p w14:paraId="30C21190" w14:textId="77777777" w:rsidR="008D388C" w:rsidRPr="00832D02" w:rsidRDefault="008D388C" w:rsidP="001243DB">
      <w:pPr>
        <w:pStyle w:val="af9"/>
        <w:tabs>
          <w:tab w:val="left" w:pos="993"/>
        </w:tabs>
        <w:spacing w:before="120"/>
        <w:ind w:left="709"/>
        <w:contextualSpacing w:val="0"/>
        <w:jc w:val="both"/>
      </w:pPr>
    </w:p>
    <w:p w14:paraId="20289CCD" w14:textId="77777777" w:rsidR="00FE7EB5" w:rsidRPr="00832D02" w:rsidRDefault="00FE7EB5" w:rsidP="001243DB">
      <w:pPr>
        <w:pStyle w:val="2"/>
        <w:ind w:firstLine="709"/>
        <w:jc w:val="center"/>
        <w:rPr>
          <w:rFonts w:ascii="Times New Roman" w:hAnsi="Times New Roman" w:cs="Times New Roman"/>
          <w:b/>
          <w:szCs w:val="24"/>
        </w:rPr>
      </w:pPr>
      <w:bookmarkStart w:id="37" w:name="_Toc48143404"/>
      <w:r w:rsidRPr="00832D02">
        <w:rPr>
          <w:rFonts w:ascii="Times New Roman" w:hAnsi="Times New Roman" w:cs="Times New Roman"/>
          <w:b/>
          <w:szCs w:val="24"/>
        </w:rPr>
        <w:t xml:space="preserve">Статья </w:t>
      </w:r>
      <w:r w:rsidR="00FF3FEF" w:rsidRPr="00832D02">
        <w:rPr>
          <w:rFonts w:ascii="Times New Roman" w:hAnsi="Times New Roman" w:cs="Times New Roman"/>
          <w:b/>
          <w:szCs w:val="24"/>
        </w:rPr>
        <w:t>17</w:t>
      </w:r>
      <w:r w:rsidR="00C91CC7" w:rsidRPr="00832D02">
        <w:rPr>
          <w:rFonts w:ascii="Times New Roman" w:hAnsi="Times New Roman" w:cs="Times New Roman"/>
          <w:b/>
          <w:szCs w:val="24"/>
        </w:rPr>
        <w:t>.</w:t>
      </w:r>
      <w:r w:rsidRPr="00832D02">
        <w:rPr>
          <w:rFonts w:ascii="Times New Roman" w:hAnsi="Times New Roman" w:cs="Times New Roman"/>
          <w:b/>
          <w:szCs w:val="24"/>
        </w:rPr>
        <w:t xml:space="preserve"> Порядок открытия доступа к поданным заявкам на участие в закупочной процедуре</w:t>
      </w:r>
      <w:bookmarkEnd w:id="37"/>
    </w:p>
    <w:p w14:paraId="511435FE" w14:textId="5E77AE14" w:rsidR="004B446B" w:rsidRPr="00832D02" w:rsidRDefault="009E4872" w:rsidP="001243DB">
      <w:pPr>
        <w:pStyle w:val="af9"/>
        <w:numPr>
          <w:ilvl w:val="0"/>
          <w:numId w:val="29"/>
        </w:numPr>
        <w:tabs>
          <w:tab w:val="left" w:pos="360"/>
          <w:tab w:val="left" w:pos="993"/>
        </w:tabs>
        <w:spacing w:before="120"/>
        <w:ind w:left="0" w:firstLine="709"/>
        <w:jc w:val="both"/>
      </w:pPr>
      <w:r w:rsidRPr="00832D02">
        <w:t>О</w:t>
      </w:r>
      <w:r w:rsidR="004B446B" w:rsidRPr="00832D02">
        <w:t xml:space="preserve">ткрытие доступа </w:t>
      </w:r>
      <w:r w:rsidRPr="00832D02">
        <w:t>к Заявкам, поданным в электронной форме</w:t>
      </w:r>
      <w:r w:rsidR="004B446B" w:rsidRPr="00832D02">
        <w:t xml:space="preserve"> осуществляется в порядке, в месте и в день, установленные Документацией </w:t>
      </w:r>
      <w:r w:rsidR="00BE3AC7" w:rsidRPr="00832D02">
        <w:t xml:space="preserve">процедуры </w:t>
      </w:r>
      <w:r w:rsidR="004B446B" w:rsidRPr="00832D02">
        <w:t>закупк</w:t>
      </w:r>
      <w:r w:rsidR="00BE3AC7" w:rsidRPr="00832D02">
        <w:t>и</w:t>
      </w:r>
      <w:r w:rsidR="004B446B" w:rsidRPr="00832D02">
        <w:t xml:space="preserve"> в соответствии с настоящим Положением и Регламентом работы ЭТП</w:t>
      </w:r>
      <w:r w:rsidR="00E8655F" w:rsidRPr="00832D02">
        <w:rPr>
          <w:color w:val="000000" w:themeColor="text1"/>
        </w:rPr>
        <w:t>.</w:t>
      </w:r>
    </w:p>
    <w:p w14:paraId="0F684318" w14:textId="761FF86C" w:rsidR="004B446B" w:rsidRPr="00832D02" w:rsidRDefault="00D431F9" w:rsidP="001243DB">
      <w:pPr>
        <w:tabs>
          <w:tab w:val="left" w:pos="840"/>
        </w:tabs>
        <w:spacing w:before="120"/>
        <w:ind w:firstLine="709"/>
        <w:jc w:val="both"/>
      </w:pPr>
      <w:r w:rsidRPr="00832D02">
        <w:t>2</w:t>
      </w:r>
      <w:r w:rsidR="00566BA6" w:rsidRPr="00832D02">
        <w:t xml:space="preserve">. </w:t>
      </w:r>
      <w:r w:rsidR="004B446B" w:rsidRPr="00832D02">
        <w:t xml:space="preserve">Открытие доступа к Заявкам, поданным в электронной форме, осуществляется в автоматическом режиме в соответствии с Регламентом работы ЭТП в дату, установленную в Извещении о закупке и Документации о закупке, присутствие Закупочной </w:t>
      </w:r>
      <w:r w:rsidR="0079460A" w:rsidRPr="00832D02">
        <w:t>комиссии и</w:t>
      </w:r>
      <w:r w:rsidR="008F6D99" w:rsidRPr="00832D02">
        <w:t xml:space="preserve"> составление, подписание и публикация протокола открытия доступа </w:t>
      </w:r>
      <w:r w:rsidR="004B446B" w:rsidRPr="00832D02">
        <w:t>при этом не требуется, присутствие Претендентов и их уполномоченных п</w:t>
      </w:r>
      <w:r w:rsidR="001C5F87" w:rsidRPr="00832D02">
        <w:t>редставителей не обеспечивается.</w:t>
      </w:r>
    </w:p>
    <w:p w14:paraId="2DE29FD3" w14:textId="77777777" w:rsidR="00FE7EB5" w:rsidRPr="00832D02" w:rsidRDefault="00B853B4" w:rsidP="001243DB">
      <w:pPr>
        <w:pStyle w:val="2"/>
        <w:spacing w:before="360"/>
        <w:ind w:firstLine="709"/>
        <w:jc w:val="center"/>
        <w:rPr>
          <w:rFonts w:ascii="Times New Roman" w:hAnsi="Times New Roman" w:cs="Times New Roman"/>
          <w:b/>
          <w:szCs w:val="24"/>
        </w:rPr>
      </w:pPr>
      <w:bookmarkStart w:id="38" w:name="_Toc48143405"/>
      <w:r w:rsidRPr="00832D02">
        <w:rPr>
          <w:rFonts w:ascii="Times New Roman" w:hAnsi="Times New Roman" w:cs="Times New Roman"/>
          <w:b/>
          <w:szCs w:val="24"/>
        </w:rPr>
        <w:t xml:space="preserve">Статья </w:t>
      </w:r>
      <w:r w:rsidR="00FF3FEF" w:rsidRPr="00832D02">
        <w:rPr>
          <w:rFonts w:ascii="Times New Roman" w:hAnsi="Times New Roman" w:cs="Times New Roman"/>
          <w:b/>
          <w:szCs w:val="24"/>
        </w:rPr>
        <w:t>18</w:t>
      </w:r>
      <w:r w:rsidR="00CF7281" w:rsidRPr="00832D02">
        <w:rPr>
          <w:rFonts w:ascii="Times New Roman" w:hAnsi="Times New Roman" w:cs="Times New Roman"/>
          <w:b/>
          <w:szCs w:val="24"/>
        </w:rPr>
        <w:t>.</w:t>
      </w:r>
      <w:r w:rsidRPr="00832D02">
        <w:rPr>
          <w:rFonts w:ascii="Times New Roman" w:hAnsi="Times New Roman" w:cs="Times New Roman"/>
          <w:b/>
          <w:szCs w:val="24"/>
        </w:rPr>
        <w:t xml:space="preserve"> Порядок рассмотрения заявок на участие в закупочной процедуре</w:t>
      </w:r>
      <w:bookmarkEnd w:id="38"/>
    </w:p>
    <w:p w14:paraId="6A1A2CA7" w14:textId="260E529C" w:rsidR="00B853B4" w:rsidRPr="00832D02" w:rsidRDefault="00B853B4" w:rsidP="001243DB">
      <w:pPr>
        <w:pStyle w:val="af9"/>
        <w:numPr>
          <w:ilvl w:val="0"/>
          <w:numId w:val="31"/>
        </w:numPr>
        <w:tabs>
          <w:tab w:val="left" w:pos="851"/>
          <w:tab w:val="left" w:pos="993"/>
        </w:tabs>
        <w:spacing w:before="120"/>
        <w:ind w:left="0" w:firstLine="709"/>
        <w:contextualSpacing w:val="0"/>
        <w:jc w:val="both"/>
      </w:pPr>
      <w:r w:rsidRPr="00832D02">
        <w:t xml:space="preserve">Комиссия рассматривает </w:t>
      </w:r>
      <w:r w:rsidR="004721CB" w:rsidRPr="00832D02">
        <w:t>З</w:t>
      </w:r>
      <w:r w:rsidRPr="00832D02">
        <w:t xml:space="preserve">аявки на участие </w:t>
      </w:r>
      <w:r w:rsidR="004721CB" w:rsidRPr="00832D02">
        <w:t xml:space="preserve">в закупке </w:t>
      </w:r>
      <w:r w:rsidRPr="00832D02">
        <w:t xml:space="preserve">на соответствие требованиям, установленным </w:t>
      </w:r>
      <w:r w:rsidR="004721CB" w:rsidRPr="00832D02">
        <w:t>Д</w:t>
      </w:r>
      <w:r w:rsidRPr="00832D02">
        <w:t>окументацией</w:t>
      </w:r>
      <w:r w:rsidR="004721CB" w:rsidRPr="00832D02">
        <w:t xml:space="preserve"> процедуры закупки</w:t>
      </w:r>
      <w:r w:rsidRPr="00832D02">
        <w:t>, и осуществляет проверку соответствия Участников закупки, а также соисполнителей (субподрядчиков, субпоставщиков), указанных в заявке Участника</w:t>
      </w:r>
      <w:r w:rsidR="004721CB" w:rsidRPr="00832D02">
        <w:t>,</w:t>
      </w:r>
      <w:r w:rsidRPr="00832D02">
        <w:t xml:space="preserve"> требованиям, установленным настоящим Положением и </w:t>
      </w:r>
      <w:r w:rsidR="004721CB" w:rsidRPr="00832D02">
        <w:t>Д</w:t>
      </w:r>
      <w:r w:rsidRPr="00832D02">
        <w:t>окументацией</w:t>
      </w:r>
      <w:r w:rsidR="004721CB" w:rsidRPr="00832D02">
        <w:t xml:space="preserve"> процедуры закупки</w:t>
      </w:r>
      <w:r w:rsidRPr="00832D02">
        <w:t>, если требования к соисполнителям (субподрядчикам, с</w:t>
      </w:r>
      <w:r w:rsidR="00566BA6" w:rsidRPr="00832D02">
        <w:t>убпоставщикам) были установлены</w:t>
      </w:r>
      <w:r w:rsidR="00E8655F" w:rsidRPr="00832D02">
        <w:t>.</w:t>
      </w:r>
      <w:r w:rsidRPr="00832D02">
        <w:t xml:space="preserve"> </w:t>
      </w:r>
    </w:p>
    <w:p w14:paraId="092FFC0E" w14:textId="6F9AC857" w:rsidR="00B853B4" w:rsidRPr="00832D02" w:rsidRDefault="00B853B4" w:rsidP="001243DB">
      <w:pPr>
        <w:tabs>
          <w:tab w:val="left" w:pos="851"/>
        </w:tabs>
        <w:spacing w:before="120"/>
        <w:ind w:firstLine="709"/>
        <w:jc w:val="both"/>
      </w:pPr>
      <w:r w:rsidRPr="00832D02">
        <w:lastRenderedPageBreak/>
        <w:t xml:space="preserve">Срок рассмотрения </w:t>
      </w:r>
      <w:r w:rsidR="004721CB" w:rsidRPr="00832D02">
        <w:t>З</w:t>
      </w:r>
      <w:r w:rsidRPr="00832D02">
        <w:t>аявок на участие в закуп</w:t>
      </w:r>
      <w:r w:rsidR="004721CB" w:rsidRPr="00832D02">
        <w:t>ке</w:t>
      </w:r>
      <w:r w:rsidR="00140B94" w:rsidRPr="00832D02">
        <w:t xml:space="preserve"> </w:t>
      </w:r>
      <w:r w:rsidR="00D41820" w:rsidRPr="00832D02">
        <w:t xml:space="preserve">устанавливается в закупочной </w:t>
      </w:r>
      <w:r w:rsidR="00271443" w:rsidRPr="00832D02">
        <w:t>Д</w:t>
      </w:r>
      <w:r w:rsidR="00D41820" w:rsidRPr="00832D02">
        <w:t>окументации</w:t>
      </w:r>
      <w:r w:rsidR="00D805C8" w:rsidRPr="00832D02">
        <w:t xml:space="preserve"> о закупке</w:t>
      </w:r>
      <w:r w:rsidR="00D41820" w:rsidRPr="00832D02">
        <w:t xml:space="preserve">, при этом у закупочной комиссии есть право рассмотреть заявки раньше </w:t>
      </w:r>
      <w:r w:rsidR="00EE0DCB" w:rsidRPr="00832D02">
        <w:t>срока рассмотрения заявок,</w:t>
      </w:r>
      <w:r w:rsidR="007F5098" w:rsidRPr="00832D02">
        <w:t xml:space="preserve"> установленного в </w:t>
      </w:r>
      <w:r w:rsidR="00271443" w:rsidRPr="00832D02">
        <w:t>Д</w:t>
      </w:r>
      <w:r w:rsidR="007F5098" w:rsidRPr="00832D02">
        <w:t>окументации</w:t>
      </w:r>
      <w:r w:rsidR="00D805C8" w:rsidRPr="00832D02">
        <w:t xml:space="preserve"> о закупке</w:t>
      </w:r>
      <w:r w:rsidR="00E8655F" w:rsidRPr="00832D02">
        <w:t>.</w:t>
      </w:r>
    </w:p>
    <w:p w14:paraId="10E56275" w14:textId="77777777" w:rsidR="00B853B4" w:rsidRPr="00832D02" w:rsidRDefault="00B853B4" w:rsidP="001243DB">
      <w:pPr>
        <w:tabs>
          <w:tab w:val="left" w:pos="851"/>
        </w:tabs>
        <w:spacing w:before="120"/>
        <w:ind w:firstLine="709"/>
        <w:jc w:val="both"/>
      </w:pPr>
      <w:r w:rsidRPr="00832D02">
        <w:t xml:space="preserve">В ходе рассмотрения заявок Заказчик вправе, в случае если такая возможность была предусмотрена </w:t>
      </w:r>
      <w:r w:rsidR="004721CB" w:rsidRPr="00832D02">
        <w:t>Д</w:t>
      </w:r>
      <w:r w:rsidRPr="00832D02">
        <w:t>окументацией</w:t>
      </w:r>
      <w:r w:rsidR="004721CB" w:rsidRPr="00832D02">
        <w:t xml:space="preserve"> процедуры закупки</w:t>
      </w:r>
      <w:r w:rsidRPr="00832D02">
        <w:t>, направить запросы Участникам закупки (при этом не должны создаваться преимущественные условия Участнику или нескольким Участникам закупки):</w:t>
      </w:r>
    </w:p>
    <w:p w14:paraId="6DA2ABB9" w14:textId="3A941C7C" w:rsidR="00BF3603" w:rsidRPr="00832D02" w:rsidRDefault="00DD1EB3" w:rsidP="001243DB">
      <w:pPr>
        <w:pStyle w:val="af9"/>
        <w:framePr w:hSpace="180" w:wrap="around" w:vAnchor="text" w:hAnchor="text" w:y="1"/>
        <w:numPr>
          <w:ilvl w:val="0"/>
          <w:numId w:val="32"/>
        </w:numPr>
        <w:tabs>
          <w:tab w:val="left" w:pos="851"/>
        </w:tabs>
        <w:spacing w:before="120"/>
        <w:ind w:left="0" w:firstLine="709"/>
        <w:contextualSpacing w:val="0"/>
        <w:suppressOverlap/>
        <w:jc w:val="both"/>
      </w:pPr>
      <w:r w:rsidRPr="00832D02">
        <w:t>о предоставлении непредставленных, представленных не в полном объеме или в нечитаемом виде документов, предусмотренных Документацией процедуры закупки</w:t>
      </w:r>
      <w:r w:rsidR="00BF3603" w:rsidRPr="00832D02">
        <w:t xml:space="preserve">; </w:t>
      </w:r>
    </w:p>
    <w:p w14:paraId="14A2C41B" w14:textId="2B289691" w:rsidR="00BF3603" w:rsidRPr="00832D02" w:rsidRDefault="00BF3603" w:rsidP="001243DB">
      <w:pPr>
        <w:pStyle w:val="af9"/>
        <w:framePr w:hSpace="180" w:wrap="around" w:vAnchor="text" w:hAnchor="text" w:y="1"/>
        <w:numPr>
          <w:ilvl w:val="0"/>
          <w:numId w:val="32"/>
        </w:numPr>
        <w:tabs>
          <w:tab w:val="left" w:pos="851"/>
        </w:tabs>
        <w:spacing w:before="120"/>
        <w:ind w:left="0" w:firstLine="709"/>
        <w:contextualSpacing w:val="0"/>
        <w:suppressOverlap/>
        <w:jc w:val="both"/>
      </w:pPr>
      <w:r w:rsidRPr="00832D02">
        <w:t>об исправлении выявленных в ходе рассмотрения арифметических и грамматических ошибок в документах, представленных в составе Заявки на участие в закупке и направлении исправленных документов. При исправлении арифметических ошибок в заявках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 в части исправления указанных организатором осуществления закупок арифметических и грамматических ошибок, в случае выявления иных противоречий в представленных документах такой Участник не допускается к участию в закупочной процедуре;</w:t>
      </w:r>
    </w:p>
    <w:p w14:paraId="49E1D12D" w14:textId="04E1EB02" w:rsidR="00B853B4" w:rsidRPr="00832D02" w:rsidRDefault="00DD1EB3" w:rsidP="001243DB">
      <w:pPr>
        <w:pStyle w:val="af9"/>
        <w:numPr>
          <w:ilvl w:val="0"/>
          <w:numId w:val="32"/>
        </w:numPr>
        <w:tabs>
          <w:tab w:val="left" w:pos="851"/>
        </w:tabs>
        <w:spacing w:before="120"/>
        <w:ind w:left="0" w:firstLine="709"/>
        <w:contextualSpacing w:val="0"/>
        <w:jc w:val="both"/>
      </w:pPr>
      <w:r w:rsidRPr="00832D02">
        <w:t>о разъяснении положений Заявок на участие в закупке, в том числе по техническим условиям заявки (уточнение перечня предлагаемой продукции, ее технических и качественных характеристик), при этом данные уточнения не должны изменять предмет предлагаемой Участником продукции, объем, номенклатуру и предложенную цену. При этом не допускаются запросы, направленные на изменение цены, валюты, сроков и условий поставки продукции (выполнения работ, оказания услуг), графика поставки продукции (выполнения работ, оказания услуг) или платежей)</w:t>
      </w:r>
      <w:r w:rsidR="00BF3603" w:rsidRPr="00832D02">
        <w:t>.</w:t>
      </w:r>
    </w:p>
    <w:p w14:paraId="7699ED93" w14:textId="7461B96B" w:rsidR="008C13B7" w:rsidRPr="00832D02" w:rsidRDefault="008C13B7" w:rsidP="001243DB">
      <w:pPr>
        <w:tabs>
          <w:tab w:val="left" w:pos="851"/>
        </w:tabs>
        <w:spacing w:before="120"/>
        <w:ind w:firstLine="709"/>
        <w:jc w:val="both"/>
      </w:pPr>
      <w:r w:rsidRPr="00832D02">
        <w:t xml:space="preserve">Участники закупки вправе предоставить документы и/или разъяснения в сроки, установленные Заказчиком в соответствующем документе, размещенном на ЭТП и в ЕИС. Срок не может превышать 5 (Пять) рабочих дней со дня направления соответствующего запроса. </w:t>
      </w:r>
    </w:p>
    <w:p w14:paraId="772298F7" w14:textId="147FF781" w:rsidR="00B853B4" w:rsidRPr="00832D02" w:rsidRDefault="008C13B7" w:rsidP="001243DB">
      <w:pPr>
        <w:tabs>
          <w:tab w:val="left" w:pos="851"/>
        </w:tabs>
        <w:spacing w:before="120"/>
        <w:ind w:firstLine="709"/>
        <w:jc w:val="both"/>
      </w:pPr>
      <w:r w:rsidRPr="00832D02">
        <w:t>Непредставление или представление не в полном объеме запрашиваемых документов и/или разъяснений</w:t>
      </w:r>
      <w:r w:rsidR="009B5C3A" w:rsidRPr="00832D02">
        <w:t xml:space="preserve"> и/или исправлении</w:t>
      </w:r>
      <w:r w:rsidRPr="00832D02">
        <w:t xml:space="preserve"> в установленный в запросе срок служит основанием для отказа в допуске к участию в закупочной процедуре в случае, если такое условие было установлено в Документации о закупке</w:t>
      </w:r>
      <w:r w:rsidR="00FE07E0" w:rsidRPr="00832D02">
        <w:t>.</w:t>
      </w:r>
    </w:p>
    <w:p w14:paraId="055331F9" w14:textId="09741BFA" w:rsidR="00B853B4" w:rsidRPr="00832D02" w:rsidRDefault="00566BA6" w:rsidP="001243DB">
      <w:pPr>
        <w:tabs>
          <w:tab w:val="left" w:pos="851"/>
        </w:tabs>
        <w:spacing w:before="120"/>
        <w:ind w:firstLine="709"/>
        <w:jc w:val="both"/>
      </w:pPr>
      <w:r w:rsidRPr="00832D02">
        <w:t xml:space="preserve">2. </w:t>
      </w:r>
      <w:r w:rsidR="00B853B4" w:rsidRPr="00832D02">
        <w:t xml:space="preserve">На основании результатов рассмотрения </w:t>
      </w:r>
      <w:r w:rsidR="00D4482F" w:rsidRPr="00832D02">
        <w:t>З</w:t>
      </w:r>
      <w:r w:rsidR="00B853B4" w:rsidRPr="00832D02">
        <w:t xml:space="preserve">аявок на участие </w:t>
      </w:r>
      <w:r w:rsidR="00D4482F" w:rsidRPr="00832D02">
        <w:t xml:space="preserve">в закупке </w:t>
      </w:r>
      <w:r w:rsidR="00B853B4" w:rsidRPr="00832D02">
        <w:t xml:space="preserve">Комиссией принимается решение о допуске к участию и о признании Участника, подавшего заявку, Участником </w:t>
      </w:r>
      <w:r w:rsidR="007D438E" w:rsidRPr="00832D02">
        <w:t>закупочной процедуры</w:t>
      </w:r>
      <w:r w:rsidR="00B853B4" w:rsidRPr="00832D02">
        <w:t xml:space="preserve"> или об отказе в допуске такого Участника к участию в </w:t>
      </w:r>
      <w:r w:rsidR="007D438E" w:rsidRPr="00832D02">
        <w:t>закупочной процедуре</w:t>
      </w:r>
      <w:r w:rsidR="00B853B4" w:rsidRPr="00832D02">
        <w:t>, а также оформляет</w:t>
      </w:r>
      <w:r w:rsidR="00EE0E14" w:rsidRPr="00832D02">
        <w:t>ся протокол рассмотрения заявок</w:t>
      </w:r>
      <w:r w:rsidR="00E8655F" w:rsidRPr="00832D02">
        <w:t>.</w:t>
      </w:r>
    </w:p>
    <w:p w14:paraId="63B0C2D8" w14:textId="4661FBEB" w:rsidR="00EE0DCB" w:rsidRPr="00832D02" w:rsidRDefault="00566BA6" w:rsidP="001243DB">
      <w:pPr>
        <w:tabs>
          <w:tab w:val="left" w:pos="851"/>
        </w:tabs>
        <w:spacing w:before="120"/>
        <w:ind w:firstLine="709"/>
        <w:jc w:val="both"/>
      </w:pPr>
      <w:r w:rsidRPr="00832D02">
        <w:t xml:space="preserve">3. </w:t>
      </w:r>
      <w:r w:rsidR="00B853B4" w:rsidRPr="00832D02">
        <w:t>Протокол рассмотрения заявок должен содержать</w:t>
      </w:r>
      <w:r w:rsidR="00B8435D" w:rsidRPr="00832D02">
        <w:t xml:space="preserve"> сведения, определенные </w:t>
      </w:r>
      <w:r w:rsidR="001B2962" w:rsidRPr="00832D02">
        <w:t xml:space="preserve">Федеральным законом от 18.07.2011 № 223-ФЗ «О закупках товаров, работ, услуг отдельными видами юридических лиц» </w:t>
      </w:r>
      <w:r w:rsidR="00B8435D" w:rsidRPr="00832D02">
        <w:t xml:space="preserve">для протоколов, составляемых в ходе закупки и </w:t>
      </w:r>
      <w:r w:rsidR="00EE0DCB" w:rsidRPr="00832D02">
        <w:t>любую другую информацию, которую Комиссия сочтет нужной включить</w:t>
      </w:r>
      <w:r w:rsidRPr="00832D02">
        <w:t xml:space="preserve"> в протокол рассмотрения заявок</w:t>
      </w:r>
      <w:r w:rsidR="00E8655F" w:rsidRPr="00832D02">
        <w:t>.</w:t>
      </w:r>
    </w:p>
    <w:p w14:paraId="4AF81E89" w14:textId="08383CF6" w:rsidR="008738AD" w:rsidRPr="00832D02" w:rsidRDefault="00B853B4" w:rsidP="001243DB">
      <w:pPr>
        <w:tabs>
          <w:tab w:val="left" w:pos="851"/>
        </w:tabs>
        <w:spacing w:before="120"/>
        <w:ind w:firstLine="709"/>
        <w:jc w:val="both"/>
      </w:pPr>
      <w:r w:rsidRPr="00832D02">
        <w:t xml:space="preserve">4.  </w:t>
      </w:r>
      <w:r w:rsidR="008738AD" w:rsidRPr="00832D02">
        <w:t xml:space="preserve">Протокол рассмотрения заявок подписывается </w:t>
      </w:r>
      <w:r w:rsidR="002C388A" w:rsidRPr="00832D02">
        <w:t xml:space="preserve">всеми </w:t>
      </w:r>
      <w:r w:rsidR="0081152D" w:rsidRPr="00832D02">
        <w:t xml:space="preserve">присутствующими </w:t>
      </w:r>
      <w:r w:rsidR="002C388A" w:rsidRPr="00832D02">
        <w:t>членами Комиссии</w:t>
      </w:r>
      <w:r w:rsidR="00C30867" w:rsidRPr="00832D02">
        <w:t xml:space="preserve">, либо </w:t>
      </w:r>
      <w:r w:rsidR="008738AD" w:rsidRPr="00832D02">
        <w:t>председателем Комиссии и ее секретарем на основании голосования членов Комиссии, размещается в ЕИС (для конкурентных процедур) и на сайте ЭТП не позднее, чем через 3 (Три) дня со дня его подписания.</w:t>
      </w:r>
    </w:p>
    <w:p w14:paraId="0F2FCAD0" w14:textId="5943AA76" w:rsidR="00B853B4" w:rsidRPr="00832D02" w:rsidRDefault="008738AD" w:rsidP="001243DB">
      <w:pPr>
        <w:tabs>
          <w:tab w:val="left" w:pos="851"/>
        </w:tabs>
        <w:spacing w:before="120"/>
        <w:ind w:firstLine="709"/>
        <w:jc w:val="both"/>
      </w:pPr>
      <w:r w:rsidRPr="00832D02">
        <w:lastRenderedPageBreak/>
        <w:t>При этом допускается не указывать сведения о составе Комиссии и данных о персональном голосовании Комиссии.</w:t>
      </w:r>
    </w:p>
    <w:p w14:paraId="37844815" w14:textId="51546A4E" w:rsidR="00B853B4" w:rsidRPr="00832D02" w:rsidRDefault="00B853B4" w:rsidP="001243DB">
      <w:pPr>
        <w:tabs>
          <w:tab w:val="left" w:pos="851"/>
        </w:tabs>
        <w:spacing w:before="120"/>
        <w:ind w:firstLine="709"/>
        <w:jc w:val="both"/>
      </w:pPr>
      <w:r w:rsidRPr="00832D02">
        <w:t xml:space="preserve">5. При рассмотрении заявок на участие в </w:t>
      </w:r>
      <w:r w:rsidR="002A5307" w:rsidRPr="00832D02">
        <w:t>закупочной процедуре</w:t>
      </w:r>
      <w:r w:rsidRPr="00832D02">
        <w:t xml:space="preserve"> Участник закупки не</w:t>
      </w:r>
      <w:r w:rsidR="00607C17" w:rsidRPr="00832D02">
        <w:t xml:space="preserve"> допускается к участию в случае:</w:t>
      </w:r>
    </w:p>
    <w:p w14:paraId="68CE2225" w14:textId="55CACBEA" w:rsidR="00566BA6" w:rsidRPr="00832D02" w:rsidRDefault="00B853B4" w:rsidP="001243DB">
      <w:pPr>
        <w:pStyle w:val="af9"/>
        <w:numPr>
          <w:ilvl w:val="0"/>
          <w:numId w:val="32"/>
        </w:numPr>
        <w:tabs>
          <w:tab w:val="left" w:pos="851"/>
        </w:tabs>
        <w:spacing w:before="120"/>
        <w:ind w:left="0" w:firstLine="709"/>
        <w:contextualSpacing w:val="0"/>
        <w:jc w:val="both"/>
      </w:pPr>
      <w:r w:rsidRPr="00832D02">
        <w:t>непредставления обязательных документов</w:t>
      </w:r>
      <w:r w:rsidR="00A638DF" w:rsidRPr="00832D02">
        <w:t>, которые были установлены в Документации</w:t>
      </w:r>
      <w:r w:rsidR="00D805C8" w:rsidRPr="00832D02">
        <w:t xml:space="preserve"> о закупке</w:t>
      </w:r>
      <w:r w:rsidR="005D5471" w:rsidRPr="00832D02">
        <w:t xml:space="preserve">, в том числе </w:t>
      </w:r>
      <w:r w:rsidRPr="00832D02">
        <w:t>наличия в таких документах недостоверных сведений об Участнике,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w:t>
      </w:r>
      <w:r w:rsidR="00271443" w:rsidRPr="00832D02">
        <w:t>оставщиках) были установлены в Д</w:t>
      </w:r>
      <w:r w:rsidRPr="00832D02">
        <w:t>окументации</w:t>
      </w:r>
      <w:r w:rsidR="00D805C8" w:rsidRPr="00832D02">
        <w:t xml:space="preserve"> о закупке</w:t>
      </w:r>
      <w:r w:rsidR="00FE07E0" w:rsidRPr="00832D02">
        <w:t>;</w:t>
      </w:r>
    </w:p>
    <w:p w14:paraId="4700E173" w14:textId="10E7CB95" w:rsidR="00566BA6" w:rsidRPr="00832D02" w:rsidRDefault="00B853B4" w:rsidP="001243DB">
      <w:pPr>
        <w:pStyle w:val="af9"/>
        <w:numPr>
          <w:ilvl w:val="0"/>
          <w:numId w:val="32"/>
        </w:numPr>
        <w:tabs>
          <w:tab w:val="left" w:pos="851"/>
        </w:tabs>
        <w:spacing w:before="120"/>
        <w:ind w:left="0" w:firstLine="709"/>
        <w:contextualSpacing w:val="0"/>
        <w:jc w:val="both"/>
      </w:pPr>
      <w:r w:rsidRPr="00832D02">
        <w:t>несоответствия Участника закупки</w:t>
      </w:r>
      <w:r w:rsidR="005C6F7B" w:rsidRPr="00832D02">
        <w:t xml:space="preserve"> требованиям, установленным в соответствии со статьей 9 настоящего Положения и Документацией о закупке</w:t>
      </w:r>
      <w:r w:rsidRPr="00832D02">
        <w:t xml:space="preserve">, а также </w:t>
      </w:r>
      <w:r w:rsidR="005C6F7B" w:rsidRPr="00832D02">
        <w:t xml:space="preserve">такое несоответствие </w:t>
      </w:r>
      <w:r w:rsidRPr="00832D02">
        <w:t>соисполнителей (субподрядчиков, субпоставщиков), если таковые указаны в заявке участника, а требования к соисполнителям (субподрядчикам, субп</w:t>
      </w:r>
      <w:r w:rsidR="00271443" w:rsidRPr="00832D02">
        <w:t>оставщикам) были установлены в Д</w:t>
      </w:r>
      <w:r w:rsidRPr="00832D02">
        <w:t>окументации</w:t>
      </w:r>
      <w:r w:rsidR="00D805C8" w:rsidRPr="00832D02">
        <w:t xml:space="preserve"> о закупке</w:t>
      </w:r>
      <w:r w:rsidR="00280DE5" w:rsidRPr="00832D02">
        <w:t>;</w:t>
      </w:r>
    </w:p>
    <w:p w14:paraId="07D5C3DC" w14:textId="370E9066" w:rsidR="00566BA6" w:rsidRPr="00832D02" w:rsidRDefault="00255979" w:rsidP="001243DB">
      <w:pPr>
        <w:pStyle w:val="af9"/>
        <w:numPr>
          <w:ilvl w:val="0"/>
          <w:numId w:val="32"/>
        </w:numPr>
        <w:tabs>
          <w:tab w:val="left" w:pos="851"/>
        </w:tabs>
        <w:spacing w:before="120"/>
        <w:ind w:left="0" w:firstLine="709"/>
        <w:contextualSpacing w:val="0"/>
        <w:jc w:val="both"/>
      </w:pPr>
      <w:r w:rsidRPr="00832D02">
        <w:t xml:space="preserve"> </w:t>
      </w:r>
      <w:r w:rsidR="00DD1EB3" w:rsidRPr="00832D02">
        <w:t xml:space="preserve"> </w:t>
      </w:r>
      <w:r w:rsidR="0041455A" w:rsidRPr="00832D02">
        <w:t>несоответствия заявки на участие требованиям Документации</w:t>
      </w:r>
      <w:r w:rsidR="005A6E1A" w:rsidRPr="00832D02">
        <w:t xml:space="preserve"> о закупке</w:t>
      </w:r>
      <w:r w:rsidR="0041455A" w:rsidRPr="00832D02">
        <w:t>, несоответствия ценового предложения требованиям Документации о закупке, в том числе наличие в таких документах предложения о цене договора, превышающей начальную (максимальную) цену договора, начальную (максимальную) цену единицы продукции, несоответствия предложенных товаров, работ, услуг требованиям и условиям, установленным в документации о закупке (извещении), требованиям к заполнению форм, наличия в документах противоречий,  несоответствия информации</w:t>
      </w:r>
      <w:r w:rsidR="00FE07E0" w:rsidRPr="00832D02">
        <w:t>;</w:t>
      </w:r>
    </w:p>
    <w:p w14:paraId="2D12519C" w14:textId="10A21FC3" w:rsidR="00A638DF" w:rsidRPr="00832D02" w:rsidRDefault="00B853B4" w:rsidP="001243DB">
      <w:pPr>
        <w:pStyle w:val="af9"/>
        <w:numPr>
          <w:ilvl w:val="0"/>
          <w:numId w:val="32"/>
        </w:numPr>
        <w:tabs>
          <w:tab w:val="left" w:pos="851"/>
        </w:tabs>
        <w:spacing w:before="120"/>
        <w:ind w:left="0" w:firstLine="709"/>
        <w:contextualSpacing w:val="0"/>
        <w:jc w:val="both"/>
      </w:pPr>
      <w:r w:rsidRPr="00832D02">
        <w:t xml:space="preserve">наличия сведений об Участнике закупки в федеральном реестре недобросовестных поставщиков и/или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если такое требование установлено в </w:t>
      </w:r>
      <w:r w:rsidR="00271443" w:rsidRPr="00832D02">
        <w:t>Д</w:t>
      </w:r>
      <w:r w:rsidRPr="00832D02">
        <w:t>окументации процедуры закупки</w:t>
      </w:r>
      <w:r w:rsidR="00280025" w:rsidRPr="00832D02">
        <w:t>,</w:t>
      </w:r>
      <w:r w:rsidR="00280025" w:rsidRPr="00832D02">
        <w:rPr>
          <w:rFonts w:eastAsiaTheme="minorHAnsi"/>
          <w:sz w:val="20"/>
          <w:szCs w:val="20"/>
          <w:lang w:eastAsia="en-US"/>
        </w:rPr>
        <w:t xml:space="preserve"> </w:t>
      </w:r>
      <w:r w:rsidR="00280025" w:rsidRPr="00832D02">
        <w:t>а также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FE07E0" w:rsidRPr="00832D02">
        <w:t>;</w:t>
      </w:r>
    </w:p>
    <w:p w14:paraId="36E81478" w14:textId="24AEAF39" w:rsidR="00EB3F46" w:rsidRPr="00832D02" w:rsidRDefault="00BA6BA4" w:rsidP="001243DB">
      <w:pPr>
        <w:tabs>
          <w:tab w:val="left" w:pos="840"/>
        </w:tabs>
        <w:spacing w:before="120"/>
        <w:ind w:firstLine="709"/>
        <w:jc w:val="both"/>
        <w:rPr>
          <w:color w:val="000000" w:themeColor="text1"/>
        </w:rPr>
      </w:pPr>
      <w:r w:rsidRPr="00832D02">
        <w:t xml:space="preserve">- </w:t>
      </w:r>
      <w:r w:rsidR="00DD1EB3" w:rsidRPr="00832D02">
        <w:t xml:space="preserve">отсутствия документа или копии документа, подтверждающего внесение на расчетный счет Заказчика денежных средств в качестве обеспечения заявки на участие в закупке, или не поступления на расчетный счет Заказчика денежных средств на дату и время окончания подачи заявок, указанные в Документации </w:t>
      </w:r>
      <w:r w:rsidR="00D805C8" w:rsidRPr="00832D02">
        <w:t xml:space="preserve">о закупке </w:t>
      </w:r>
      <w:r w:rsidR="00DD1EB3" w:rsidRPr="00832D02">
        <w:t>(в случае установления требования в Документации о внесении денежных средств на расчетный счет)</w:t>
      </w:r>
      <w:r w:rsidR="00CB4F0E" w:rsidRPr="00832D02">
        <w:rPr>
          <w:color w:val="000000" w:themeColor="text1"/>
        </w:rPr>
        <w:t>;</w:t>
      </w:r>
    </w:p>
    <w:p w14:paraId="2C19F8BA" w14:textId="12E80F58" w:rsidR="00CB4F0E" w:rsidRPr="00832D02" w:rsidRDefault="00CB4F0E" w:rsidP="001243DB">
      <w:pPr>
        <w:tabs>
          <w:tab w:val="left" w:pos="840"/>
        </w:tabs>
        <w:spacing w:before="120"/>
        <w:ind w:firstLine="709"/>
        <w:jc w:val="both"/>
      </w:pPr>
      <w:r w:rsidRPr="00832D02">
        <w:t>- предоставления Участником закупки заведомо ложных или недостоверных сведений, содержащихся в представленных им документах</w:t>
      </w:r>
      <w:r w:rsidR="00A638DF" w:rsidRPr="00832D02">
        <w:t>;</w:t>
      </w:r>
    </w:p>
    <w:p w14:paraId="6BA15698" w14:textId="47B34F53" w:rsidR="00A638DF" w:rsidRPr="00832D02" w:rsidRDefault="00A638DF" w:rsidP="001243DB">
      <w:pPr>
        <w:tabs>
          <w:tab w:val="left" w:pos="840"/>
        </w:tabs>
        <w:spacing w:before="120"/>
        <w:ind w:firstLine="709"/>
        <w:jc w:val="both"/>
      </w:pPr>
      <w:r w:rsidRPr="00832D02">
        <w:rPr>
          <w:color w:val="FF0000"/>
        </w:rPr>
        <w:t xml:space="preserve">- </w:t>
      </w:r>
      <w:r w:rsidRPr="00832D02">
        <w:t xml:space="preserve">наличие сведений об отсутствии Участника закупки по адресу (месту нахождения), указанному в ЕГРЮЛ (официальный сайт ФНС России </w:t>
      </w:r>
      <w:hyperlink r:id="rId8" w:history="1">
        <w:r w:rsidRPr="00832D02">
          <w:rPr>
            <w:rStyle w:val="ac"/>
            <w:color w:val="auto"/>
          </w:rPr>
          <w:t>www.nalog.ru</w:t>
        </w:r>
      </w:hyperlink>
      <w:r w:rsidRPr="00832D02">
        <w:t xml:space="preserve">); отсутствие информации о государственной регистрации </w:t>
      </w:r>
      <w:r w:rsidR="00E45BEA" w:rsidRPr="00832D02">
        <w:t xml:space="preserve">Участника закупки </w:t>
      </w:r>
      <w:r w:rsidRPr="00832D02">
        <w:t>либо наличие негативной информации в указанном реестре;</w:t>
      </w:r>
    </w:p>
    <w:p w14:paraId="0F79EF06" w14:textId="686B2400" w:rsidR="00A638DF" w:rsidRPr="00832D02" w:rsidRDefault="00B80EF4" w:rsidP="001243DB">
      <w:pPr>
        <w:tabs>
          <w:tab w:val="left" w:pos="840"/>
        </w:tabs>
        <w:spacing w:before="120"/>
        <w:ind w:firstLine="709"/>
        <w:jc w:val="both"/>
      </w:pPr>
      <w:r w:rsidRPr="00832D02">
        <w:t xml:space="preserve">- </w:t>
      </w:r>
      <w:r w:rsidR="005A6E1A" w:rsidRPr="00832D02">
        <w:t>наличие информации о том, что в отношении Участника закупки или лица, которое будет подписывать договор, возбуждено исполнительное производство, либо наличие на официальных ресурсах (Федеральной службы судебных приставов и т.д.)  информации о вынесенных решениях о взыскании с Участника закупки или лица, которое будет подписывать договор, сумм, размер которых может повлиять на исполнение обязательств при заключении договора, в т.ч. наличие информации о неоднократном неисполнение или недобросовестном исполнение обязательств по заключенным договорам</w:t>
      </w:r>
      <w:r w:rsidR="00CB0EF1" w:rsidRPr="00832D02">
        <w:t>;</w:t>
      </w:r>
    </w:p>
    <w:p w14:paraId="715107E7" w14:textId="7599E59E" w:rsidR="00CB0EF1" w:rsidRPr="00832D02" w:rsidRDefault="00CB0EF1" w:rsidP="001243DB">
      <w:pPr>
        <w:tabs>
          <w:tab w:val="left" w:pos="840"/>
        </w:tabs>
        <w:spacing w:before="120"/>
        <w:ind w:firstLine="709"/>
        <w:jc w:val="both"/>
        <w:rPr>
          <w:color w:val="000000" w:themeColor="text1"/>
        </w:rPr>
      </w:pPr>
      <w:r w:rsidRPr="00832D02">
        <w:rPr>
          <w:color w:val="000000" w:themeColor="text1"/>
        </w:rPr>
        <w:t>- не предоставление запрашиваемых образцов товара, предоставление не в полном объеме образцов товара, несоответствие предложенных образцов товара требованиям и условиям, установленным в Документации о закупке.</w:t>
      </w:r>
    </w:p>
    <w:p w14:paraId="006610BF" w14:textId="381C2BDF" w:rsidR="00B853B4" w:rsidRPr="00832D02" w:rsidRDefault="00B853B4" w:rsidP="001243DB">
      <w:pPr>
        <w:tabs>
          <w:tab w:val="left" w:pos="840"/>
        </w:tabs>
        <w:spacing w:before="120"/>
        <w:ind w:firstLine="709"/>
        <w:jc w:val="both"/>
      </w:pPr>
      <w:r w:rsidRPr="00832D02">
        <w:lastRenderedPageBreak/>
        <w:t>6.</w:t>
      </w:r>
      <w:r w:rsidRPr="00832D02">
        <w:rPr>
          <w:color w:val="FF0000"/>
        </w:rPr>
        <w:t xml:space="preserve"> </w:t>
      </w:r>
      <w:r w:rsidRPr="00832D02">
        <w:t xml:space="preserve">Отказ в допуске к участию в </w:t>
      </w:r>
      <w:r w:rsidR="002A5307" w:rsidRPr="00832D02">
        <w:t>закупочной</w:t>
      </w:r>
      <w:r w:rsidR="002A5307" w:rsidRPr="00832D02">
        <w:rPr>
          <w:color w:val="FF0000"/>
        </w:rPr>
        <w:t xml:space="preserve"> </w:t>
      </w:r>
      <w:r w:rsidR="002A5307" w:rsidRPr="00832D02">
        <w:t>процедуре</w:t>
      </w:r>
      <w:r w:rsidRPr="00832D02">
        <w:t xml:space="preserve"> по основаниям</w:t>
      </w:r>
      <w:r w:rsidR="00802844" w:rsidRPr="00832D02">
        <w:t>,</w:t>
      </w:r>
      <w:r w:rsidRPr="00832D02">
        <w:t xml:space="preserve"> не </w:t>
      </w:r>
      <w:r w:rsidR="00472EDA" w:rsidRPr="00832D02">
        <w:t xml:space="preserve">предусмотренным настоящим </w:t>
      </w:r>
      <w:r w:rsidR="00802844" w:rsidRPr="00832D02">
        <w:t>П</w:t>
      </w:r>
      <w:r w:rsidR="00472EDA" w:rsidRPr="00832D02">
        <w:t xml:space="preserve">оложением о закупке или </w:t>
      </w:r>
      <w:r w:rsidR="00271443" w:rsidRPr="00832D02">
        <w:t>Д</w:t>
      </w:r>
      <w:r w:rsidR="00472EDA" w:rsidRPr="00832D02">
        <w:t>окументацией</w:t>
      </w:r>
      <w:r w:rsidR="00D805C8" w:rsidRPr="00832D02">
        <w:t xml:space="preserve"> о закупке</w:t>
      </w:r>
      <w:r w:rsidR="00802844" w:rsidRPr="00832D02">
        <w:t>,</w:t>
      </w:r>
      <w:r w:rsidR="00472EDA" w:rsidRPr="00832D02">
        <w:t xml:space="preserve"> не допускается</w:t>
      </w:r>
      <w:r w:rsidR="00E8655F" w:rsidRPr="00832D02">
        <w:t>.</w:t>
      </w:r>
    </w:p>
    <w:p w14:paraId="669D17FF" w14:textId="5F88A6B2" w:rsidR="00B853B4" w:rsidRPr="00832D02" w:rsidRDefault="00B853B4" w:rsidP="001243DB">
      <w:pPr>
        <w:tabs>
          <w:tab w:val="left" w:pos="840"/>
        </w:tabs>
        <w:spacing w:before="120"/>
        <w:ind w:firstLine="709"/>
        <w:jc w:val="both"/>
      </w:pPr>
      <w:r w:rsidRPr="00832D02">
        <w:t xml:space="preserve">7. В случае если на основании результатов рассмотрения заявок на участие в </w:t>
      </w:r>
      <w:r w:rsidR="002A5307" w:rsidRPr="00832D02">
        <w:t>закупочной процедуре</w:t>
      </w:r>
      <w:r w:rsidRPr="00832D02">
        <w:t xml:space="preserve"> принято решение об отказе в допуске к участию всех Участников, подавших заявки на участие, или о допуске к участию и признании Участником только одного Участника, подавшего заявку на участие, </w:t>
      </w:r>
      <w:r w:rsidR="002A5307" w:rsidRPr="00832D02">
        <w:t xml:space="preserve">закупочная процедура </w:t>
      </w:r>
      <w:r w:rsidRPr="00832D02">
        <w:t>признается несостоявш</w:t>
      </w:r>
      <w:r w:rsidR="002A5307" w:rsidRPr="00832D02">
        <w:t>ей</w:t>
      </w:r>
      <w:r w:rsidR="00566BA6" w:rsidRPr="00832D02">
        <w:t>ся</w:t>
      </w:r>
      <w:r w:rsidR="00E8655F" w:rsidRPr="00832D02">
        <w:t>.</w:t>
      </w:r>
    </w:p>
    <w:p w14:paraId="33AE7CB6" w14:textId="6B6E8BA9" w:rsidR="00B853B4" w:rsidRPr="00832D02" w:rsidRDefault="00566BA6" w:rsidP="001243DB">
      <w:pPr>
        <w:tabs>
          <w:tab w:val="left" w:pos="840"/>
        </w:tabs>
        <w:spacing w:before="120"/>
        <w:ind w:firstLine="709"/>
        <w:jc w:val="both"/>
      </w:pPr>
      <w:r w:rsidRPr="00832D02">
        <w:t xml:space="preserve">8. </w:t>
      </w:r>
      <w:r w:rsidR="00B853B4" w:rsidRPr="00832D02">
        <w:t xml:space="preserve">В случае если </w:t>
      </w:r>
      <w:r w:rsidR="00F8668A" w:rsidRPr="00832D02">
        <w:t>закупочной</w:t>
      </w:r>
      <w:r w:rsidR="00B853B4" w:rsidRPr="00832D02">
        <w:t xml:space="preserve"> </w:t>
      </w:r>
      <w:r w:rsidR="00271443" w:rsidRPr="00832D02">
        <w:t>Д</w:t>
      </w:r>
      <w:r w:rsidR="00B853B4" w:rsidRPr="00832D02">
        <w:t xml:space="preserve">окументацией </w:t>
      </w:r>
      <w:r w:rsidR="00D805C8" w:rsidRPr="00832D02">
        <w:t xml:space="preserve">о закупке </w:t>
      </w:r>
      <w:r w:rsidR="00B853B4" w:rsidRPr="00832D02">
        <w:t xml:space="preserve">предусмотрено два и более лота, </w:t>
      </w:r>
      <w:r w:rsidR="00F8668A" w:rsidRPr="00832D02">
        <w:t>закупочная процедура</w:t>
      </w:r>
      <w:r w:rsidR="00B853B4" w:rsidRPr="00832D02">
        <w:t xml:space="preserve"> признается не состоявш</w:t>
      </w:r>
      <w:r w:rsidR="00F8668A" w:rsidRPr="00832D02">
        <w:t>ей</w:t>
      </w:r>
      <w:r w:rsidR="00B853B4" w:rsidRPr="00832D02">
        <w:t xml:space="preserve">ся только в отношении того лота, решение об отказе в допуске к участию в котором принято относительно всех Участников, подавших заявки на участие в отношении этого лота, или решение о допуске к участию в котором и признании Участником принято относительно только одного Участника, подавшего заявку на участие в </w:t>
      </w:r>
      <w:r w:rsidR="00F8668A" w:rsidRPr="00832D02">
        <w:t>закупочной процедуре</w:t>
      </w:r>
      <w:r w:rsidR="00B853B4" w:rsidRPr="00832D02">
        <w:t xml:space="preserve"> в отношении этого лота. </w:t>
      </w:r>
      <w:r w:rsidR="00B853B4" w:rsidRPr="00832D02">
        <w:tab/>
      </w:r>
    </w:p>
    <w:p w14:paraId="47F329A2" w14:textId="77777777" w:rsidR="00B853B4" w:rsidRPr="00832D02" w:rsidRDefault="00D1787B" w:rsidP="001243DB">
      <w:pPr>
        <w:pStyle w:val="2"/>
        <w:spacing w:before="360"/>
        <w:ind w:firstLine="709"/>
        <w:jc w:val="center"/>
        <w:rPr>
          <w:rFonts w:ascii="Times New Roman" w:hAnsi="Times New Roman" w:cs="Times New Roman"/>
          <w:b/>
          <w:szCs w:val="24"/>
        </w:rPr>
      </w:pPr>
      <w:bookmarkStart w:id="39" w:name="_Toc48143406"/>
      <w:r w:rsidRPr="00832D02">
        <w:rPr>
          <w:rFonts w:ascii="Times New Roman" w:hAnsi="Times New Roman" w:cs="Times New Roman"/>
          <w:b/>
          <w:szCs w:val="24"/>
        </w:rPr>
        <w:t xml:space="preserve">Статья </w:t>
      </w:r>
      <w:r w:rsidR="00FF3FEF" w:rsidRPr="00832D02">
        <w:rPr>
          <w:rFonts w:ascii="Times New Roman" w:hAnsi="Times New Roman" w:cs="Times New Roman"/>
          <w:b/>
          <w:szCs w:val="24"/>
        </w:rPr>
        <w:t>19</w:t>
      </w:r>
      <w:r w:rsidR="00CF7281" w:rsidRPr="00832D02">
        <w:rPr>
          <w:rFonts w:ascii="Times New Roman" w:hAnsi="Times New Roman" w:cs="Times New Roman"/>
          <w:b/>
          <w:szCs w:val="24"/>
        </w:rPr>
        <w:t>.</w:t>
      </w:r>
      <w:r w:rsidRPr="00832D02">
        <w:rPr>
          <w:rFonts w:ascii="Times New Roman" w:hAnsi="Times New Roman" w:cs="Times New Roman"/>
          <w:b/>
          <w:szCs w:val="24"/>
        </w:rPr>
        <w:t xml:space="preserve"> Порядок проведения переторжки</w:t>
      </w:r>
      <w:bookmarkEnd w:id="39"/>
    </w:p>
    <w:p w14:paraId="56910BAF" w14:textId="16EA3702" w:rsidR="002849CB" w:rsidRPr="00832D02" w:rsidRDefault="002849CB" w:rsidP="001243DB">
      <w:pPr>
        <w:pStyle w:val="af9"/>
        <w:numPr>
          <w:ilvl w:val="0"/>
          <w:numId w:val="33"/>
        </w:numPr>
        <w:tabs>
          <w:tab w:val="left" w:pos="360"/>
          <w:tab w:val="left" w:pos="993"/>
        </w:tabs>
        <w:spacing w:before="120"/>
        <w:ind w:left="0" w:firstLine="709"/>
        <w:contextualSpacing w:val="0"/>
        <w:jc w:val="both"/>
      </w:pPr>
      <w:r w:rsidRPr="00832D02">
        <w:t>Переторжка - добровольное улучшение Участниками первоначальных сведений Заявок, направленное на улучшение результатов этапа рассмотрения заявок</w:t>
      </w:r>
      <w:r w:rsidR="00E8655F" w:rsidRPr="00832D02">
        <w:rPr>
          <w:color w:val="000000" w:themeColor="text1"/>
        </w:rPr>
        <w:t>.</w:t>
      </w:r>
    </w:p>
    <w:p w14:paraId="157A1EA1" w14:textId="03DF387F" w:rsidR="002849CB" w:rsidRPr="00832D02" w:rsidRDefault="002849CB" w:rsidP="001243DB">
      <w:pPr>
        <w:pStyle w:val="af9"/>
        <w:numPr>
          <w:ilvl w:val="0"/>
          <w:numId w:val="33"/>
        </w:numPr>
        <w:tabs>
          <w:tab w:val="left" w:pos="360"/>
          <w:tab w:val="left" w:pos="993"/>
        </w:tabs>
        <w:spacing w:before="120"/>
        <w:ind w:left="0" w:firstLine="709"/>
        <w:contextualSpacing w:val="0"/>
        <w:jc w:val="both"/>
      </w:pPr>
      <w:r w:rsidRPr="00832D02">
        <w:t>Переторжка проводится только после этапа рассмотрения заявок и исключительно в случае, когда возможность её проведения предусмотрена Документацией о закупке в соотв</w:t>
      </w:r>
      <w:r w:rsidR="00F11ECD" w:rsidRPr="00832D02">
        <w:t>етствии с настоящим Положением</w:t>
      </w:r>
      <w:r w:rsidR="00E8655F" w:rsidRPr="00832D02">
        <w:rPr>
          <w:color w:val="000000" w:themeColor="text1"/>
        </w:rPr>
        <w:t>.</w:t>
      </w:r>
    </w:p>
    <w:p w14:paraId="1D916D68" w14:textId="191D277E" w:rsidR="0069283C" w:rsidRPr="00832D02" w:rsidRDefault="0069283C" w:rsidP="001243DB">
      <w:pPr>
        <w:pStyle w:val="af9"/>
        <w:numPr>
          <w:ilvl w:val="0"/>
          <w:numId w:val="33"/>
        </w:numPr>
        <w:tabs>
          <w:tab w:val="left" w:pos="360"/>
          <w:tab w:val="left" w:pos="840"/>
          <w:tab w:val="left" w:pos="993"/>
        </w:tabs>
        <w:spacing w:before="120"/>
        <w:ind w:left="0" w:firstLine="709"/>
        <w:contextualSpacing w:val="0"/>
        <w:jc w:val="both"/>
      </w:pPr>
      <w:r w:rsidRPr="00832D02">
        <w:t xml:space="preserve">Заказчик вправе принять решение о проведении переторжки по критерию цена. Заказчик осуществляет переторжку в порядке, установленном настоящим Положением и Регламентом ЭТП. </w:t>
      </w:r>
    </w:p>
    <w:p w14:paraId="5EE778B8" w14:textId="0CDCFA07" w:rsidR="004D531A" w:rsidRPr="00832D02" w:rsidRDefault="0069283C" w:rsidP="001243DB">
      <w:pPr>
        <w:tabs>
          <w:tab w:val="left" w:pos="840"/>
        </w:tabs>
        <w:spacing w:before="120"/>
        <w:ind w:firstLine="709"/>
        <w:jc w:val="both"/>
      </w:pPr>
      <w:r w:rsidRPr="00832D02">
        <w:t>Участники переторжки после ее завершения должны подготовить и направить Заказчику уточненный расчет цен единицы товара, работы, услуги, единичных расценок. В случае непредставления такого уточенного расчета данная заявка подлежит отклонению</w:t>
      </w:r>
      <w:r w:rsidR="00E8655F" w:rsidRPr="00832D02">
        <w:rPr>
          <w:color w:val="000000" w:themeColor="text1"/>
        </w:rPr>
        <w:t>.</w:t>
      </w:r>
    </w:p>
    <w:p w14:paraId="710F1E61" w14:textId="6848C3BF" w:rsidR="00566BA6" w:rsidRPr="00832D02" w:rsidRDefault="00D1787B" w:rsidP="001243DB">
      <w:pPr>
        <w:pStyle w:val="af9"/>
        <w:numPr>
          <w:ilvl w:val="0"/>
          <w:numId w:val="33"/>
        </w:numPr>
        <w:tabs>
          <w:tab w:val="left" w:pos="993"/>
          <w:tab w:val="left" w:pos="1134"/>
        </w:tabs>
        <w:spacing w:before="120"/>
        <w:ind w:left="0" w:firstLine="709"/>
        <w:contextualSpacing w:val="0"/>
        <w:jc w:val="both"/>
      </w:pPr>
      <w:r w:rsidRPr="00832D02">
        <w:t>Участник, приглашенный на переторжку, вправе не участвовать в ней</w:t>
      </w:r>
      <w:r w:rsidR="004C2615" w:rsidRPr="00832D02">
        <w:t>.</w:t>
      </w:r>
      <w:r w:rsidR="00B8435D" w:rsidRPr="00832D02">
        <w:t xml:space="preserve"> </w:t>
      </w:r>
      <w:r w:rsidR="004C2615" w:rsidRPr="00832D02">
        <w:t>В этом случае</w:t>
      </w:r>
      <w:r w:rsidRPr="00832D02">
        <w:t xml:space="preserve"> его заявка остается действующей </w:t>
      </w:r>
      <w:r w:rsidR="00566BA6" w:rsidRPr="00832D02">
        <w:t>с указанными в ней параметрами</w:t>
      </w:r>
      <w:r w:rsidR="00E8655F" w:rsidRPr="00832D02">
        <w:t>.</w:t>
      </w:r>
    </w:p>
    <w:p w14:paraId="6C0D72E3" w14:textId="34CB1E93" w:rsidR="00566BA6" w:rsidRPr="00832D02" w:rsidRDefault="006F2D9C" w:rsidP="001243DB">
      <w:pPr>
        <w:pStyle w:val="af9"/>
        <w:numPr>
          <w:ilvl w:val="0"/>
          <w:numId w:val="33"/>
        </w:numPr>
        <w:tabs>
          <w:tab w:val="left" w:pos="993"/>
          <w:tab w:val="left" w:pos="1134"/>
        </w:tabs>
        <w:spacing w:before="120"/>
        <w:ind w:left="0" w:firstLine="709"/>
        <w:contextualSpacing w:val="0"/>
        <w:jc w:val="both"/>
      </w:pPr>
      <w:r w:rsidRPr="00832D02">
        <w:t>Переторжка продолжается в сроки, определенные Заказчиком на ЭТП</w:t>
      </w:r>
      <w:r w:rsidR="00E8655F" w:rsidRPr="00832D02">
        <w:t>.</w:t>
      </w:r>
    </w:p>
    <w:p w14:paraId="5AFD4DD9" w14:textId="707B0FD4" w:rsidR="00566BA6" w:rsidRPr="00832D02" w:rsidRDefault="00D1787B" w:rsidP="001243DB">
      <w:pPr>
        <w:pStyle w:val="af9"/>
        <w:numPr>
          <w:ilvl w:val="0"/>
          <w:numId w:val="33"/>
        </w:numPr>
        <w:tabs>
          <w:tab w:val="left" w:pos="993"/>
          <w:tab w:val="left" w:pos="1134"/>
        </w:tabs>
        <w:spacing w:before="120"/>
        <w:ind w:left="0" w:firstLine="709"/>
        <w:contextualSpacing w:val="0"/>
        <w:jc w:val="both"/>
      </w:pPr>
      <w:r w:rsidRPr="00832D02">
        <w:t xml:space="preserve">После завершения переторжки проводится оценочный этап рассмотрения заявок с учетом новых </w:t>
      </w:r>
      <w:r w:rsidR="003661CF" w:rsidRPr="00832D02">
        <w:t>параметров</w:t>
      </w:r>
      <w:r w:rsidRPr="00832D02">
        <w:t xml:space="preserve"> заяво</w:t>
      </w:r>
      <w:r w:rsidR="00566BA6" w:rsidRPr="00832D02">
        <w:t>к, полученных в ходе переторжки</w:t>
      </w:r>
      <w:r w:rsidR="00E8655F" w:rsidRPr="00832D02">
        <w:t>.</w:t>
      </w:r>
    </w:p>
    <w:p w14:paraId="42A06083" w14:textId="7868AF32" w:rsidR="00566BA6" w:rsidRPr="00832D02" w:rsidRDefault="00D1787B" w:rsidP="001243DB">
      <w:pPr>
        <w:pStyle w:val="af9"/>
        <w:numPr>
          <w:ilvl w:val="0"/>
          <w:numId w:val="33"/>
        </w:numPr>
        <w:tabs>
          <w:tab w:val="left" w:pos="993"/>
          <w:tab w:val="left" w:pos="1134"/>
        </w:tabs>
        <w:spacing w:before="120"/>
        <w:ind w:left="0" w:firstLine="709"/>
        <w:contextualSpacing w:val="0"/>
        <w:jc w:val="both"/>
      </w:pPr>
      <w:r w:rsidRPr="00832D02">
        <w:t xml:space="preserve">При проведении </w:t>
      </w:r>
      <w:r w:rsidR="001A60E2" w:rsidRPr="00832D02">
        <w:t>закупочной процедуры</w:t>
      </w:r>
      <w:r w:rsidRPr="00832D02">
        <w:t xml:space="preserve"> </w:t>
      </w:r>
      <w:r w:rsidR="007832D2" w:rsidRPr="00832D02">
        <w:t>на ЭТП</w:t>
      </w:r>
      <w:r w:rsidRPr="00832D02">
        <w:t xml:space="preserve"> процедура переторжки проводится по правилам, применяемым на </w:t>
      </w:r>
      <w:r w:rsidR="007832D2" w:rsidRPr="00832D02">
        <w:t>данной ЭТП</w:t>
      </w:r>
      <w:r w:rsidR="00E8655F" w:rsidRPr="00832D02">
        <w:t>.</w:t>
      </w:r>
    </w:p>
    <w:p w14:paraId="1DA363E6" w14:textId="5EBF4AD3" w:rsidR="00FB61BC" w:rsidRPr="00832D02" w:rsidRDefault="00C7205F" w:rsidP="001243DB">
      <w:pPr>
        <w:pStyle w:val="af9"/>
        <w:numPr>
          <w:ilvl w:val="0"/>
          <w:numId w:val="33"/>
        </w:numPr>
        <w:tabs>
          <w:tab w:val="left" w:pos="993"/>
          <w:tab w:val="left" w:pos="1134"/>
        </w:tabs>
        <w:spacing w:before="120"/>
        <w:ind w:left="0" w:firstLine="709"/>
        <w:contextualSpacing w:val="0"/>
        <w:jc w:val="both"/>
      </w:pPr>
      <w:r w:rsidRPr="00832D02">
        <w:t>Переторжка может проводиться</w:t>
      </w:r>
      <w:r w:rsidR="00472EDA" w:rsidRPr="00832D02">
        <w:t xml:space="preserve"> однократно или </w:t>
      </w:r>
      <w:r w:rsidR="00FB61BC" w:rsidRPr="00832D02">
        <w:t>многократно</w:t>
      </w:r>
      <w:r w:rsidR="00E8655F" w:rsidRPr="00832D02">
        <w:t>.</w:t>
      </w:r>
    </w:p>
    <w:p w14:paraId="203C2E05" w14:textId="77777777" w:rsidR="001A60E2" w:rsidRPr="00832D02" w:rsidRDefault="00C7205F" w:rsidP="001243DB">
      <w:pPr>
        <w:pStyle w:val="af9"/>
        <w:numPr>
          <w:ilvl w:val="0"/>
          <w:numId w:val="33"/>
        </w:numPr>
        <w:tabs>
          <w:tab w:val="left" w:pos="993"/>
          <w:tab w:val="left" w:pos="1134"/>
        </w:tabs>
        <w:spacing w:before="120"/>
        <w:ind w:left="0" w:firstLine="709"/>
        <w:contextualSpacing w:val="0"/>
        <w:jc w:val="both"/>
      </w:pPr>
      <w:r w:rsidRPr="00832D02">
        <w:t>В случаях, когда Закупка признана несостоявшейся в связи с тем, что только один Претендент признан Участником, переторжка не проводится, однако Заказчик вправе направить единственному Участнику предложение об улучшении Участником первоначальных сведений Заявки</w:t>
      </w:r>
      <w:r w:rsidR="00FF209F" w:rsidRPr="00832D02">
        <w:t>.</w:t>
      </w:r>
    </w:p>
    <w:p w14:paraId="3FBE49E3" w14:textId="77777777" w:rsidR="00C7205F" w:rsidRPr="00832D02" w:rsidRDefault="001A60E2" w:rsidP="001243DB">
      <w:pPr>
        <w:pStyle w:val="2"/>
        <w:spacing w:before="360"/>
        <w:ind w:firstLine="709"/>
        <w:jc w:val="center"/>
        <w:rPr>
          <w:rFonts w:ascii="Times New Roman" w:hAnsi="Times New Roman" w:cs="Times New Roman"/>
          <w:b/>
          <w:szCs w:val="24"/>
        </w:rPr>
      </w:pPr>
      <w:bookmarkStart w:id="40" w:name="_Toc48143407"/>
      <w:r w:rsidRPr="00832D02">
        <w:rPr>
          <w:rFonts w:ascii="Times New Roman" w:hAnsi="Times New Roman" w:cs="Times New Roman"/>
          <w:b/>
          <w:szCs w:val="24"/>
        </w:rPr>
        <w:t xml:space="preserve">Статья </w:t>
      </w:r>
      <w:r w:rsidR="00FF3FEF" w:rsidRPr="00832D02">
        <w:rPr>
          <w:rFonts w:ascii="Times New Roman" w:hAnsi="Times New Roman" w:cs="Times New Roman"/>
          <w:b/>
          <w:szCs w:val="24"/>
        </w:rPr>
        <w:t>20</w:t>
      </w:r>
      <w:r w:rsidR="00CF7281" w:rsidRPr="00832D02">
        <w:rPr>
          <w:rFonts w:ascii="Times New Roman" w:hAnsi="Times New Roman" w:cs="Times New Roman"/>
          <w:b/>
          <w:szCs w:val="24"/>
        </w:rPr>
        <w:t>.</w:t>
      </w:r>
      <w:r w:rsidRPr="00832D02">
        <w:rPr>
          <w:rFonts w:ascii="Times New Roman" w:hAnsi="Times New Roman" w:cs="Times New Roman"/>
          <w:b/>
          <w:szCs w:val="24"/>
        </w:rPr>
        <w:t xml:space="preserve"> Оценка и сопоставление </w:t>
      </w:r>
      <w:r w:rsidR="007D71A6" w:rsidRPr="00832D02">
        <w:rPr>
          <w:rFonts w:ascii="Times New Roman" w:hAnsi="Times New Roman" w:cs="Times New Roman"/>
          <w:b/>
          <w:szCs w:val="24"/>
        </w:rPr>
        <w:t>З</w:t>
      </w:r>
      <w:r w:rsidRPr="00832D02">
        <w:rPr>
          <w:rFonts w:ascii="Times New Roman" w:hAnsi="Times New Roman" w:cs="Times New Roman"/>
          <w:b/>
          <w:szCs w:val="24"/>
        </w:rPr>
        <w:t>аявок</w:t>
      </w:r>
      <w:r w:rsidR="00472EDA" w:rsidRPr="00832D02">
        <w:rPr>
          <w:rFonts w:ascii="Times New Roman" w:hAnsi="Times New Roman" w:cs="Times New Roman"/>
          <w:b/>
          <w:szCs w:val="24"/>
        </w:rPr>
        <w:t xml:space="preserve"> </w:t>
      </w:r>
      <w:r w:rsidRPr="00832D02">
        <w:rPr>
          <w:rFonts w:ascii="Times New Roman" w:hAnsi="Times New Roman" w:cs="Times New Roman"/>
          <w:b/>
          <w:szCs w:val="24"/>
        </w:rPr>
        <w:t xml:space="preserve">на участие </w:t>
      </w:r>
      <w:r w:rsidR="007D71A6" w:rsidRPr="00832D02">
        <w:rPr>
          <w:rFonts w:ascii="Times New Roman" w:hAnsi="Times New Roman" w:cs="Times New Roman"/>
          <w:b/>
          <w:szCs w:val="24"/>
        </w:rPr>
        <w:t xml:space="preserve">в закупке </w:t>
      </w:r>
      <w:r w:rsidR="002B2A17" w:rsidRPr="00832D02">
        <w:rPr>
          <w:rFonts w:ascii="Times New Roman" w:hAnsi="Times New Roman" w:cs="Times New Roman"/>
          <w:b/>
          <w:szCs w:val="24"/>
        </w:rPr>
        <w:t>и подведение итогов закупочной процедуры</w:t>
      </w:r>
      <w:bookmarkEnd w:id="40"/>
    </w:p>
    <w:p w14:paraId="02255BAA" w14:textId="3309901F" w:rsidR="001A60E2" w:rsidRPr="00832D02" w:rsidRDefault="001A60E2" w:rsidP="001243DB">
      <w:pPr>
        <w:pStyle w:val="af9"/>
        <w:numPr>
          <w:ilvl w:val="0"/>
          <w:numId w:val="34"/>
        </w:numPr>
        <w:tabs>
          <w:tab w:val="left" w:pos="993"/>
        </w:tabs>
        <w:spacing w:before="120"/>
        <w:ind w:left="0" w:firstLine="709"/>
        <w:contextualSpacing w:val="0"/>
        <w:jc w:val="both"/>
      </w:pPr>
      <w:r w:rsidRPr="00832D02">
        <w:t xml:space="preserve">Комиссия осуществляет оценку и сопоставление </w:t>
      </w:r>
      <w:r w:rsidR="007D71A6" w:rsidRPr="00832D02">
        <w:t>З</w:t>
      </w:r>
      <w:r w:rsidRPr="00832D02">
        <w:t>аявок на участие</w:t>
      </w:r>
      <w:r w:rsidR="007D71A6" w:rsidRPr="00832D02">
        <w:t xml:space="preserve"> в закупке</w:t>
      </w:r>
      <w:r w:rsidRPr="00832D02">
        <w:t xml:space="preserve">, поданных Участниками, признанными участниками </w:t>
      </w:r>
      <w:r w:rsidR="00786E13" w:rsidRPr="00832D02">
        <w:t>закупочной процедуры</w:t>
      </w:r>
      <w:r w:rsidRPr="00832D02">
        <w:t xml:space="preserve">. Срок оценки и сопоставления заявок </w:t>
      </w:r>
      <w:r w:rsidR="00C7205F" w:rsidRPr="00832D02">
        <w:t xml:space="preserve">устанавливается в закупочной </w:t>
      </w:r>
      <w:r w:rsidR="00271443" w:rsidRPr="00832D02">
        <w:t>Д</w:t>
      </w:r>
      <w:r w:rsidR="00C7205F" w:rsidRPr="00832D02">
        <w:t>окументации</w:t>
      </w:r>
      <w:r w:rsidR="00D805C8" w:rsidRPr="00832D02">
        <w:t xml:space="preserve"> о закупке</w:t>
      </w:r>
      <w:r w:rsidR="00C7205F" w:rsidRPr="00832D02">
        <w:t xml:space="preserve">, при этом у закупочной комиссии есть право рассмотреть заявки раньше </w:t>
      </w:r>
      <w:r w:rsidR="003661CF" w:rsidRPr="00832D02">
        <w:t>срока оценки и сопоставления заявок,</w:t>
      </w:r>
      <w:r w:rsidR="00C7205F" w:rsidRPr="00832D02">
        <w:t xml:space="preserve"> установленного в </w:t>
      </w:r>
      <w:r w:rsidR="00271443" w:rsidRPr="00832D02">
        <w:t>Д</w:t>
      </w:r>
      <w:r w:rsidR="00C7205F" w:rsidRPr="00832D02">
        <w:t>окументации</w:t>
      </w:r>
      <w:r w:rsidR="00D805C8" w:rsidRPr="00832D02">
        <w:t xml:space="preserve"> о закупке</w:t>
      </w:r>
      <w:r w:rsidR="00E8655F" w:rsidRPr="00832D02">
        <w:rPr>
          <w:color w:val="000000" w:themeColor="text1"/>
        </w:rPr>
        <w:t>.</w:t>
      </w:r>
    </w:p>
    <w:p w14:paraId="6E3A4632" w14:textId="18A8262F" w:rsidR="001A60E2" w:rsidRPr="00832D02" w:rsidRDefault="001A60E2" w:rsidP="001243DB">
      <w:pPr>
        <w:pStyle w:val="af9"/>
        <w:numPr>
          <w:ilvl w:val="0"/>
          <w:numId w:val="34"/>
        </w:numPr>
        <w:tabs>
          <w:tab w:val="left" w:pos="993"/>
        </w:tabs>
        <w:spacing w:before="120"/>
        <w:ind w:left="0" w:firstLine="709"/>
        <w:contextualSpacing w:val="0"/>
        <w:jc w:val="both"/>
      </w:pPr>
      <w:r w:rsidRPr="00832D02">
        <w:lastRenderedPageBreak/>
        <w:t xml:space="preserve">Оценка и сопоставление заявок осуществляются в целях выявления лучших условий исполнения договора в соответствии с критериями и </w:t>
      </w:r>
      <w:r w:rsidR="00271443" w:rsidRPr="00832D02">
        <w:t>в порядке, которые установлены Д</w:t>
      </w:r>
      <w:r w:rsidRPr="00832D02">
        <w:t>окументацией</w:t>
      </w:r>
      <w:r w:rsidR="00D805C8" w:rsidRPr="00832D02">
        <w:t xml:space="preserve"> о закупке</w:t>
      </w:r>
      <w:r w:rsidRPr="00832D02">
        <w:t>. Совокупная значимость таких критериев должна составлять сто процентов</w:t>
      </w:r>
      <w:r w:rsidR="00E8655F" w:rsidRPr="00832D02">
        <w:rPr>
          <w:color w:val="000000" w:themeColor="text1"/>
        </w:rPr>
        <w:t>.</w:t>
      </w:r>
    </w:p>
    <w:p w14:paraId="4CA3EA45" w14:textId="617EAE83" w:rsidR="001A60E2" w:rsidRPr="00832D02" w:rsidRDefault="00472EDA" w:rsidP="001243DB">
      <w:pPr>
        <w:pStyle w:val="af9"/>
        <w:numPr>
          <w:ilvl w:val="0"/>
          <w:numId w:val="34"/>
        </w:numPr>
        <w:tabs>
          <w:tab w:val="left" w:pos="993"/>
        </w:tabs>
        <w:spacing w:before="120"/>
        <w:ind w:left="0" w:firstLine="709"/>
        <w:contextualSpacing w:val="0"/>
        <w:jc w:val="both"/>
      </w:pPr>
      <w:r w:rsidRPr="00832D02">
        <w:t xml:space="preserve">В случае если в Извещении </w:t>
      </w:r>
      <w:r w:rsidR="001A60E2" w:rsidRPr="00832D02">
        <w:t xml:space="preserve">содержится указание на </w:t>
      </w:r>
      <w:r w:rsidR="007E7A31" w:rsidRPr="00832D02">
        <w:t xml:space="preserve">предусмотренные законом </w:t>
      </w:r>
      <w:r w:rsidR="001A60E2" w:rsidRPr="00832D02">
        <w:t xml:space="preserve">преференции для определенных групп Участников закупки, при оценке и сопоставлении </w:t>
      </w:r>
      <w:r w:rsidR="007D71A6" w:rsidRPr="00832D02">
        <w:t>З</w:t>
      </w:r>
      <w:r w:rsidR="001A60E2" w:rsidRPr="00832D02">
        <w:t xml:space="preserve">аявок на участие </w:t>
      </w:r>
      <w:r w:rsidR="007D71A6" w:rsidRPr="00832D02">
        <w:t>в закупке</w:t>
      </w:r>
      <w:r w:rsidRPr="00832D02">
        <w:t xml:space="preserve"> </w:t>
      </w:r>
      <w:r w:rsidR="001A60E2" w:rsidRPr="00832D02">
        <w:t xml:space="preserve">Комиссия должна учитывать такие преференции в пользу </w:t>
      </w:r>
      <w:r w:rsidR="007D71A6" w:rsidRPr="00832D02">
        <w:t>З</w:t>
      </w:r>
      <w:r w:rsidR="001A60E2" w:rsidRPr="00832D02">
        <w:t xml:space="preserve">аявок на участие </w:t>
      </w:r>
      <w:r w:rsidR="007D71A6" w:rsidRPr="00832D02">
        <w:t>в закупке</w:t>
      </w:r>
      <w:r w:rsidRPr="00832D02">
        <w:t xml:space="preserve"> </w:t>
      </w:r>
      <w:r w:rsidR="001A60E2" w:rsidRPr="00832D02">
        <w:t xml:space="preserve">таких </w:t>
      </w:r>
      <w:r w:rsidR="007D71A6" w:rsidRPr="00832D02">
        <w:t>У</w:t>
      </w:r>
      <w:r w:rsidR="001A60E2" w:rsidRPr="00832D02">
        <w:t>частников</w:t>
      </w:r>
      <w:r w:rsidR="00E8655F" w:rsidRPr="00832D02">
        <w:rPr>
          <w:color w:val="000000" w:themeColor="text1"/>
        </w:rPr>
        <w:t>.</w:t>
      </w:r>
    </w:p>
    <w:p w14:paraId="475F3E72" w14:textId="3B4D9B1C" w:rsidR="001A60E2" w:rsidRPr="00832D02" w:rsidRDefault="001A60E2" w:rsidP="001243DB">
      <w:pPr>
        <w:pStyle w:val="af9"/>
        <w:numPr>
          <w:ilvl w:val="0"/>
          <w:numId w:val="34"/>
        </w:numPr>
        <w:tabs>
          <w:tab w:val="left" w:pos="993"/>
        </w:tabs>
        <w:spacing w:before="120"/>
        <w:ind w:left="0" w:firstLine="709"/>
        <w:contextualSpacing w:val="0"/>
        <w:jc w:val="both"/>
      </w:pPr>
      <w:r w:rsidRPr="00832D02">
        <w:t xml:space="preserve">Для определения лучших условий исполнения договора, Комиссия должна оценивать и сопоставлять заявки по критериям, </w:t>
      </w:r>
      <w:r w:rsidR="00786E13" w:rsidRPr="00832D02">
        <w:t>установленным</w:t>
      </w:r>
      <w:r w:rsidRPr="00832D02">
        <w:t xml:space="preserve"> в </w:t>
      </w:r>
      <w:r w:rsidR="00271443" w:rsidRPr="00832D02">
        <w:t>Д</w:t>
      </w:r>
      <w:r w:rsidRPr="00832D02">
        <w:t>окументации</w:t>
      </w:r>
      <w:r w:rsidR="00D805C8" w:rsidRPr="00832D02">
        <w:t xml:space="preserve"> о закупке</w:t>
      </w:r>
      <w:r w:rsidR="00E8655F" w:rsidRPr="00832D02">
        <w:rPr>
          <w:color w:val="000000" w:themeColor="text1"/>
        </w:rPr>
        <w:t>.</w:t>
      </w:r>
      <w:r w:rsidRPr="00832D02">
        <w:t xml:space="preserve"> </w:t>
      </w:r>
    </w:p>
    <w:p w14:paraId="2BEB6C0A" w14:textId="77777777" w:rsidR="001A60E2" w:rsidRPr="00832D02" w:rsidRDefault="001A60E2" w:rsidP="001243DB">
      <w:pPr>
        <w:tabs>
          <w:tab w:val="left" w:pos="840"/>
        </w:tabs>
        <w:spacing w:before="120"/>
        <w:ind w:firstLine="709"/>
        <w:jc w:val="both"/>
      </w:pPr>
      <w:r w:rsidRPr="00832D02">
        <w:t>При этом критериями оценки заявок могут быть</w:t>
      </w:r>
      <w:r w:rsidR="00786E13" w:rsidRPr="00832D02">
        <w:t xml:space="preserve"> следующие</w:t>
      </w:r>
      <w:r w:rsidRPr="00832D02">
        <w:t xml:space="preserve"> критерии:</w:t>
      </w:r>
    </w:p>
    <w:p w14:paraId="019C8032" w14:textId="191E6427" w:rsidR="001A60E2" w:rsidRPr="00832D02" w:rsidRDefault="001A60E2" w:rsidP="001243DB">
      <w:pPr>
        <w:pStyle w:val="af9"/>
        <w:numPr>
          <w:ilvl w:val="0"/>
          <w:numId w:val="35"/>
        </w:numPr>
        <w:tabs>
          <w:tab w:val="left" w:pos="993"/>
        </w:tabs>
        <w:spacing w:before="120"/>
        <w:ind w:left="0" w:firstLine="709"/>
        <w:contextualSpacing w:val="0"/>
        <w:jc w:val="both"/>
      </w:pPr>
      <w:r w:rsidRPr="00832D02">
        <w:t>цена договора, цена единицы продукции</w:t>
      </w:r>
      <w:r w:rsidR="00FE07E0" w:rsidRPr="00832D02">
        <w:t>;</w:t>
      </w:r>
    </w:p>
    <w:p w14:paraId="6BEEB95B" w14:textId="7AC679F9" w:rsidR="001A60E2" w:rsidRPr="00832D02" w:rsidRDefault="001A60E2" w:rsidP="001243DB">
      <w:pPr>
        <w:pStyle w:val="af9"/>
        <w:numPr>
          <w:ilvl w:val="0"/>
          <w:numId w:val="35"/>
        </w:numPr>
        <w:tabs>
          <w:tab w:val="left" w:pos="993"/>
        </w:tabs>
        <w:spacing w:before="120"/>
        <w:ind w:left="0" w:firstLine="709"/>
        <w:contextualSpacing w:val="0"/>
        <w:jc w:val="both"/>
      </w:pPr>
      <w:r w:rsidRPr="00832D02">
        <w:t>срок поставки товара, выполнения работ, оказания услуг</w:t>
      </w:r>
      <w:r w:rsidR="00FE07E0" w:rsidRPr="00832D02">
        <w:t>;</w:t>
      </w:r>
    </w:p>
    <w:p w14:paraId="4049C4EE" w14:textId="2A01045A" w:rsidR="001A60E2" w:rsidRPr="00832D02" w:rsidRDefault="001A60E2" w:rsidP="001243DB">
      <w:pPr>
        <w:pStyle w:val="af9"/>
        <w:numPr>
          <w:ilvl w:val="0"/>
          <w:numId w:val="35"/>
        </w:numPr>
        <w:tabs>
          <w:tab w:val="left" w:pos="993"/>
        </w:tabs>
        <w:spacing w:before="120"/>
        <w:ind w:left="0" w:firstLine="709"/>
        <w:contextualSpacing w:val="0"/>
        <w:jc w:val="both"/>
      </w:pPr>
      <w:r w:rsidRPr="00832D02">
        <w:t>условия оплаты товара, работ, услуг</w:t>
      </w:r>
      <w:r w:rsidR="00FE07E0" w:rsidRPr="00832D02">
        <w:t>;</w:t>
      </w:r>
    </w:p>
    <w:p w14:paraId="6914C0FD" w14:textId="0F068BAF" w:rsidR="001A60E2" w:rsidRPr="00832D02" w:rsidRDefault="001A60E2" w:rsidP="001243DB">
      <w:pPr>
        <w:pStyle w:val="af9"/>
        <w:numPr>
          <w:ilvl w:val="0"/>
          <w:numId w:val="35"/>
        </w:numPr>
        <w:tabs>
          <w:tab w:val="left" w:pos="993"/>
        </w:tabs>
        <w:spacing w:before="120"/>
        <w:ind w:left="0" w:firstLine="709"/>
        <w:contextualSpacing w:val="0"/>
        <w:jc w:val="both"/>
      </w:pPr>
      <w:r w:rsidRPr="00832D02">
        <w:t>функциональные характеристики (потребительские свойства) или качественные характеристики товара</w:t>
      </w:r>
      <w:r w:rsidR="00FE07E0" w:rsidRPr="00832D02">
        <w:t>;</w:t>
      </w:r>
    </w:p>
    <w:p w14:paraId="5C3CA4A4" w14:textId="15765CA6" w:rsidR="001A60E2" w:rsidRPr="00832D02" w:rsidRDefault="001A60E2" w:rsidP="001243DB">
      <w:pPr>
        <w:pStyle w:val="af9"/>
        <w:numPr>
          <w:ilvl w:val="0"/>
          <w:numId w:val="35"/>
        </w:numPr>
        <w:tabs>
          <w:tab w:val="left" w:pos="993"/>
        </w:tabs>
        <w:spacing w:before="120"/>
        <w:ind w:left="0" w:firstLine="709"/>
        <w:contextualSpacing w:val="0"/>
        <w:jc w:val="both"/>
      </w:pPr>
      <w:r w:rsidRPr="00832D02">
        <w:t>качество технического предложения Участника</w:t>
      </w:r>
      <w:r w:rsidR="00FE07E0" w:rsidRPr="00832D02">
        <w:t>;</w:t>
      </w:r>
    </w:p>
    <w:p w14:paraId="1D8515A6" w14:textId="77777777" w:rsidR="001A60E2" w:rsidRPr="00832D02" w:rsidRDefault="001A60E2" w:rsidP="001243DB">
      <w:pPr>
        <w:pStyle w:val="af9"/>
        <w:numPr>
          <w:ilvl w:val="0"/>
          <w:numId w:val="35"/>
        </w:numPr>
        <w:tabs>
          <w:tab w:val="left" w:pos="993"/>
        </w:tabs>
        <w:spacing w:before="120"/>
        <w:ind w:left="0" w:firstLine="709"/>
        <w:contextualSpacing w:val="0"/>
        <w:jc w:val="both"/>
      </w:pPr>
      <w:r w:rsidRPr="00832D02">
        <w:t>квалификация Участника при осуществлении поставок товара, работ, услуг, в том числе:</w:t>
      </w:r>
    </w:p>
    <w:p w14:paraId="159C54A1" w14:textId="6AC295BB" w:rsidR="001A60E2" w:rsidRPr="00832D02" w:rsidRDefault="001A60E2" w:rsidP="001243DB">
      <w:pPr>
        <w:tabs>
          <w:tab w:val="left" w:pos="840"/>
        </w:tabs>
        <w:spacing w:before="120"/>
        <w:ind w:firstLine="709"/>
        <w:jc w:val="both"/>
      </w:pPr>
      <w:r w:rsidRPr="00832D02">
        <w:t>а) обеспеченность материально-техническими ресурсами</w:t>
      </w:r>
      <w:r w:rsidR="00FE07E0" w:rsidRPr="00832D02">
        <w:t>;</w:t>
      </w:r>
    </w:p>
    <w:p w14:paraId="2967575E" w14:textId="357CFD33" w:rsidR="001A60E2" w:rsidRPr="00832D02" w:rsidRDefault="001A60E2" w:rsidP="001243DB">
      <w:pPr>
        <w:tabs>
          <w:tab w:val="left" w:pos="840"/>
        </w:tabs>
        <w:spacing w:before="120"/>
        <w:ind w:firstLine="709"/>
        <w:jc w:val="both"/>
      </w:pPr>
      <w:r w:rsidRPr="00832D02">
        <w:t>б) обеспеченность кадровыми ресурсами</w:t>
      </w:r>
      <w:r w:rsidR="00FE07E0" w:rsidRPr="00832D02">
        <w:t>;</w:t>
      </w:r>
    </w:p>
    <w:p w14:paraId="7C8F716F" w14:textId="0240F473" w:rsidR="001A60E2" w:rsidRPr="00832D02" w:rsidRDefault="001A60E2" w:rsidP="001243DB">
      <w:pPr>
        <w:tabs>
          <w:tab w:val="left" w:pos="840"/>
        </w:tabs>
        <w:spacing w:before="120"/>
        <w:ind w:firstLine="709"/>
        <w:jc w:val="both"/>
      </w:pPr>
      <w:r w:rsidRPr="00832D02">
        <w:t>в) опыт и репутация Участника</w:t>
      </w:r>
      <w:r w:rsidR="00FE07E0" w:rsidRPr="00832D02">
        <w:t>;</w:t>
      </w:r>
    </w:p>
    <w:p w14:paraId="25FFA9AF" w14:textId="2B1B3BB9" w:rsidR="001A60E2" w:rsidRPr="00832D02" w:rsidRDefault="001A60E2" w:rsidP="001243DB">
      <w:pPr>
        <w:tabs>
          <w:tab w:val="left" w:pos="840"/>
        </w:tabs>
        <w:spacing w:before="120"/>
        <w:ind w:firstLine="709"/>
        <w:jc w:val="both"/>
      </w:pPr>
      <w:r w:rsidRPr="00832D02">
        <w:t>г) наличие, степень внедрения действующей системы менеджмента качества (управления, обеспечения и контроля)</w:t>
      </w:r>
      <w:r w:rsidR="00FE07E0" w:rsidRPr="00832D02">
        <w:t>;</w:t>
      </w:r>
    </w:p>
    <w:p w14:paraId="5C1D69E0" w14:textId="716133A6" w:rsidR="001A60E2" w:rsidRPr="00832D02" w:rsidRDefault="001A60E2" w:rsidP="001243DB">
      <w:pPr>
        <w:tabs>
          <w:tab w:val="left" w:pos="840"/>
        </w:tabs>
        <w:spacing w:before="120"/>
        <w:ind w:firstLine="709"/>
        <w:jc w:val="both"/>
      </w:pPr>
      <w:r w:rsidRPr="00832D02">
        <w:t>д) дополнительные подкритерии, установленные при осуществлении закупок работ, услуг</w:t>
      </w:r>
      <w:r w:rsidR="00FE07E0" w:rsidRPr="00832D02">
        <w:t>;</w:t>
      </w:r>
    </w:p>
    <w:p w14:paraId="6F73A544" w14:textId="0B36E1A8" w:rsidR="001A60E2" w:rsidRPr="00832D02" w:rsidRDefault="007B7058" w:rsidP="001243DB">
      <w:pPr>
        <w:tabs>
          <w:tab w:val="left" w:pos="840"/>
        </w:tabs>
        <w:spacing w:before="120"/>
        <w:ind w:firstLine="709"/>
        <w:jc w:val="both"/>
      </w:pPr>
      <w:r w:rsidRPr="00832D02">
        <w:t xml:space="preserve">- </w:t>
      </w:r>
      <w:r w:rsidR="001A60E2" w:rsidRPr="00832D02">
        <w:t>срок представляемых гарантий качества товара, работ, услуг</w:t>
      </w:r>
      <w:r w:rsidR="00E561DB" w:rsidRPr="00832D02">
        <w:rPr>
          <w:color w:val="000000" w:themeColor="text1"/>
        </w:rPr>
        <w:t>, объем гарантий и/или длительность гарантийного срока.</w:t>
      </w:r>
    </w:p>
    <w:p w14:paraId="42981B50" w14:textId="41F7C8EC" w:rsidR="001A60E2" w:rsidRPr="00832D02" w:rsidRDefault="001A60E2" w:rsidP="001243DB">
      <w:pPr>
        <w:tabs>
          <w:tab w:val="left" w:pos="840"/>
        </w:tabs>
        <w:spacing w:before="120"/>
        <w:ind w:firstLine="709"/>
        <w:jc w:val="both"/>
        <w:rPr>
          <w:color w:val="000000" w:themeColor="text1"/>
        </w:rPr>
      </w:pPr>
      <w:r w:rsidRPr="00832D02">
        <w:tab/>
        <w:t xml:space="preserve">Приведенный перечень критериев оценки заявок не является исчерпывающим. В </w:t>
      </w:r>
      <w:r w:rsidR="00472EDA" w:rsidRPr="00832D02">
        <w:t>Д</w:t>
      </w:r>
      <w:r w:rsidRPr="00832D02">
        <w:t>окументации</w:t>
      </w:r>
      <w:r w:rsidR="00B04967" w:rsidRPr="00832D02">
        <w:t xml:space="preserve"> о закупке</w:t>
      </w:r>
      <w:r w:rsidRPr="00832D02">
        <w:t xml:space="preserve"> могут быть предусмотрены иные критерии оценки</w:t>
      </w:r>
      <w:r w:rsidR="00E8655F" w:rsidRPr="00832D02">
        <w:rPr>
          <w:color w:val="000000" w:themeColor="text1"/>
        </w:rPr>
        <w:t>.</w:t>
      </w:r>
    </w:p>
    <w:p w14:paraId="27DC5F0E" w14:textId="1A0731A8" w:rsidR="005A601E" w:rsidRPr="00832D02" w:rsidRDefault="005A601E" w:rsidP="001243DB">
      <w:pPr>
        <w:tabs>
          <w:tab w:val="left" w:pos="840"/>
        </w:tabs>
        <w:spacing w:before="120"/>
        <w:ind w:firstLine="709"/>
        <w:jc w:val="both"/>
      </w:pPr>
      <w:r w:rsidRPr="00832D02">
        <w:t xml:space="preserve">4.1. </w:t>
      </w:r>
      <w:r w:rsidR="00CD1956" w:rsidRPr="00832D02">
        <w:t>При оценке и сопоставлении заявок на участие в закупочной процедуре Участник закупки не допускается к участию в случае несоответствия требованиям, установленным в пункте 4 статьи 9 и пункте 5 статьи 18 настоящего Положения</w:t>
      </w:r>
      <w:r w:rsidR="00E8655F" w:rsidRPr="00832D02">
        <w:t>.</w:t>
      </w:r>
    </w:p>
    <w:p w14:paraId="605C9E68" w14:textId="63452C6A" w:rsidR="001A60E2" w:rsidRPr="00832D02" w:rsidRDefault="003A2F22" w:rsidP="001243DB">
      <w:pPr>
        <w:tabs>
          <w:tab w:val="left" w:pos="840"/>
        </w:tabs>
        <w:spacing w:before="120"/>
        <w:ind w:firstLine="709"/>
        <w:jc w:val="both"/>
      </w:pPr>
      <w:r w:rsidRPr="00832D02">
        <w:t xml:space="preserve">5. </w:t>
      </w:r>
      <w:r w:rsidR="001A60E2" w:rsidRPr="00832D02">
        <w:t xml:space="preserve">На основании результатов оценки и сопоставления заявок Комиссией каждой заявке относительно других по мере уменьшения степени </w:t>
      </w:r>
      <w:r w:rsidRPr="00832D02">
        <w:t>выгодности,</w:t>
      </w:r>
      <w:r w:rsidR="001A60E2" w:rsidRPr="00832D02">
        <w:t xml:space="preserve"> содержащихся в них условий исполнения договора</w:t>
      </w:r>
      <w:r w:rsidR="00186F41" w:rsidRPr="00832D02">
        <w:t>,</w:t>
      </w:r>
      <w:r w:rsidR="001A60E2" w:rsidRPr="00832D02">
        <w:t xml:space="preserve"> присваивается порядковый номер.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w:t>
      </w:r>
      <w:r w:rsidRPr="00832D02">
        <w:t>аявок, содержащих такие условия</w:t>
      </w:r>
      <w:r w:rsidR="00E8655F" w:rsidRPr="00832D02">
        <w:t>.</w:t>
      </w:r>
    </w:p>
    <w:p w14:paraId="5C35ED85" w14:textId="0C8C081B" w:rsidR="001A60E2" w:rsidRPr="00832D02" w:rsidRDefault="003A2F22" w:rsidP="001243DB">
      <w:pPr>
        <w:tabs>
          <w:tab w:val="left" w:pos="840"/>
        </w:tabs>
        <w:spacing w:before="120"/>
        <w:ind w:firstLine="709"/>
        <w:jc w:val="both"/>
      </w:pPr>
      <w:r w:rsidRPr="00832D02">
        <w:t xml:space="preserve">6. </w:t>
      </w:r>
      <w:r w:rsidR="001A60E2" w:rsidRPr="00832D02">
        <w:t>Победителем признается Участник, который предложил лучшие условия исполнения договора и заявке</w:t>
      </w:r>
      <w:r w:rsidRPr="00832D02">
        <w:t xml:space="preserve"> которого присвоен первый номер</w:t>
      </w:r>
      <w:r w:rsidR="00E8655F" w:rsidRPr="00832D02">
        <w:t>.</w:t>
      </w:r>
    </w:p>
    <w:p w14:paraId="1BE5FD2E" w14:textId="128B721E" w:rsidR="00085D7D" w:rsidRPr="00832D02" w:rsidRDefault="001A60E2" w:rsidP="001243DB">
      <w:pPr>
        <w:tabs>
          <w:tab w:val="left" w:pos="840"/>
        </w:tabs>
        <w:spacing w:before="120"/>
        <w:ind w:firstLine="709"/>
        <w:jc w:val="both"/>
      </w:pPr>
      <w:r w:rsidRPr="00832D02">
        <w:t xml:space="preserve">7. </w:t>
      </w:r>
      <w:r w:rsidR="0091326C" w:rsidRPr="00832D02">
        <w:t>П</w:t>
      </w:r>
      <w:r w:rsidRPr="00832D02">
        <w:t>ротокол оценки и сопоставления заявок</w:t>
      </w:r>
      <w:r w:rsidR="00391B98" w:rsidRPr="00832D02">
        <w:t xml:space="preserve"> (протокол подведения итогов)</w:t>
      </w:r>
      <w:r w:rsidR="0091326C" w:rsidRPr="00832D02">
        <w:t xml:space="preserve"> должен содержать</w:t>
      </w:r>
      <w:r w:rsidRPr="00832D02">
        <w:t xml:space="preserve"> </w:t>
      </w:r>
      <w:r w:rsidR="00B04967" w:rsidRPr="00832D02">
        <w:t xml:space="preserve">сведения, определенные </w:t>
      </w:r>
      <w:r w:rsidR="001B2962" w:rsidRPr="00832D02">
        <w:t xml:space="preserve">Федеральным законом от 18.07.2011 № 223-ФЗ «О закупках товаров, работ, услуг отдельными видами юридических лиц» </w:t>
      </w:r>
      <w:r w:rsidR="00B04967" w:rsidRPr="00832D02">
        <w:t xml:space="preserve">для протоколов, составляемых в </w:t>
      </w:r>
      <w:r w:rsidR="00B04967" w:rsidRPr="00832D02">
        <w:lastRenderedPageBreak/>
        <w:t xml:space="preserve">ходе </w:t>
      </w:r>
      <w:r w:rsidR="0091326C" w:rsidRPr="00832D02">
        <w:t xml:space="preserve">этапа </w:t>
      </w:r>
      <w:r w:rsidR="00B04967" w:rsidRPr="00832D02">
        <w:t>закупки</w:t>
      </w:r>
      <w:r w:rsidR="0091326C" w:rsidRPr="00832D02">
        <w:t>,</w:t>
      </w:r>
      <w:r w:rsidR="00B04967" w:rsidRPr="00832D02">
        <w:t xml:space="preserve"> и</w:t>
      </w:r>
      <w:r w:rsidR="00085D7D" w:rsidRPr="00832D02">
        <w:t xml:space="preserve"> другую информацию, которую Комиссия сочтет нужной включить в протокол рассмотрения заявок</w:t>
      </w:r>
      <w:r w:rsidR="00E8655F" w:rsidRPr="00832D02">
        <w:t>.</w:t>
      </w:r>
    </w:p>
    <w:p w14:paraId="77674878" w14:textId="483D52D8" w:rsidR="00B27175" w:rsidRPr="00832D02" w:rsidRDefault="001A60E2" w:rsidP="001243DB">
      <w:pPr>
        <w:tabs>
          <w:tab w:val="left" w:pos="840"/>
        </w:tabs>
        <w:spacing w:before="120"/>
        <w:ind w:firstLine="709"/>
        <w:jc w:val="both"/>
      </w:pPr>
      <w:r w:rsidRPr="00832D02">
        <w:t xml:space="preserve">8. </w:t>
      </w:r>
      <w:r w:rsidR="00B27175" w:rsidRPr="00832D02">
        <w:t xml:space="preserve">Протокол оценки и сопоставления заявок (протокол подведения итогов) подписывается </w:t>
      </w:r>
      <w:r w:rsidR="000D441E" w:rsidRPr="00832D02">
        <w:t xml:space="preserve">всеми </w:t>
      </w:r>
      <w:r w:rsidR="0081152D" w:rsidRPr="00832D02">
        <w:t xml:space="preserve">присутствующими </w:t>
      </w:r>
      <w:r w:rsidR="000D441E" w:rsidRPr="00832D02">
        <w:t xml:space="preserve">членами Комиссии, либо </w:t>
      </w:r>
      <w:r w:rsidR="00B27175" w:rsidRPr="00832D02">
        <w:t>председателем Комиссии и ее секретарем на основании голосования членов Комиссии.</w:t>
      </w:r>
    </w:p>
    <w:p w14:paraId="54439063" w14:textId="50541D6E" w:rsidR="001A60E2" w:rsidRPr="00832D02" w:rsidRDefault="00B27175" w:rsidP="001243DB">
      <w:pPr>
        <w:tabs>
          <w:tab w:val="left" w:pos="840"/>
        </w:tabs>
        <w:spacing w:before="120"/>
        <w:ind w:firstLine="709"/>
        <w:jc w:val="both"/>
      </w:pPr>
      <w:r w:rsidRPr="00832D02">
        <w:t>При этом допускается не указывать сведения о составе Комиссии и данных о персональном голосовании Комиссии</w:t>
      </w:r>
      <w:r w:rsidR="00E8655F" w:rsidRPr="00832D02">
        <w:t>.</w:t>
      </w:r>
    </w:p>
    <w:p w14:paraId="0A5E2B55" w14:textId="77777777" w:rsidR="00015587" w:rsidRPr="00832D02" w:rsidRDefault="00015587" w:rsidP="001243DB">
      <w:pPr>
        <w:tabs>
          <w:tab w:val="left" w:pos="840"/>
        </w:tabs>
        <w:spacing w:before="120"/>
        <w:ind w:firstLine="709"/>
        <w:jc w:val="both"/>
      </w:pPr>
      <w:r w:rsidRPr="00832D02">
        <w:t xml:space="preserve">9. Протокол оценки и сопоставления заявок (протокол подведения итогов), размещается в ЕИС (для конкурентной закупки) и на сайте ЭТП не позднее 3 (Трех) дней со дня подписания указанного протокола. </w:t>
      </w:r>
    </w:p>
    <w:p w14:paraId="3F070D37" w14:textId="2F527D61" w:rsidR="000A5BB4" w:rsidRPr="00832D02" w:rsidRDefault="00015587" w:rsidP="001243DB">
      <w:pPr>
        <w:tabs>
          <w:tab w:val="left" w:pos="840"/>
        </w:tabs>
        <w:spacing w:before="120"/>
        <w:ind w:firstLine="709"/>
        <w:jc w:val="both"/>
      </w:pPr>
      <w:r w:rsidRPr="00832D02">
        <w:t>10</w:t>
      </w:r>
      <w:r w:rsidR="00391B98" w:rsidRPr="00832D02">
        <w:t>.</w:t>
      </w:r>
      <w:r w:rsidR="00303115" w:rsidRPr="00832D02">
        <w:t xml:space="preserve"> </w:t>
      </w:r>
      <w:r w:rsidR="000B250F" w:rsidRPr="00832D02">
        <w:t>По общему правилу дата подведения итогов Закупки не может быть позднее 60 (шестидесяти)</w:t>
      </w:r>
      <w:r w:rsidR="00085D7D" w:rsidRPr="00832D02">
        <w:t xml:space="preserve"> календарных</w:t>
      </w:r>
      <w:r w:rsidR="000B250F" w:rsidRPr="00832D02">
        <w:t xml:space="preserve"> дней со дня, следующего за установленной Документацией о закупке датой </w:t>
      </w:r>
      <w:r w:rsidR="00FB61BC" w:rsidRPr="00832D02">
        <w:t>открытия доступа к Заявкам</w:t>
      </w:r>
      <w:r w:rsidR="003A2F22" w:rsidRPr="00832D02">
        <w:t>.</w:t>
      </w:r>
    </w:p>
    <w:p w14:paraId="697AFA28" w14:textId="77777777" w:rsidR="00B22B34" w:rsidRPr="00832D02" w:rsidRDefault="002A0EF8" w:rsidP="001243DB">
      <w:pPr>
        <w:pStyle w:val="10"/>
        <w:spacing w:before="360"/>
        <w:ind w:firstLine="709"/>
        <w:rPr>
          <w:rFonts w:ascii="Times New Roman" w:hAnsi="Times New Roman" w:cs="Times New Roman"/>
        </w:rPr>
      </w:pPr>
      <w:bookmarkStart w:id="41" w:name="_Toc48143408"/>
      <w:r w:rsidRPr="00832D02">
        <w:rPr>
          <w:rFonts w:ascii="Times New Roman" w:hAnsi="Times New Roman" w:cs="Times New Roman"/>
        </w:rPr>
        <w:t xml:space="preserve">Раздел 5.  </w:t>
      </w:r>
      <w:r w:rsidR="00222A97" w:rsidRPr="00832D02">
        <w:rPr>
          <w:rFonts w:ascii="Times New Roman" w:hAnsi="Times New Roman" w:cs="Times New Roman"/>
        </w:rPr>
        <w:t>ЗАКУПКИ ПУТЕМ ПРОВЕДЕНИЯ ТОРГОВ</w:t>
      </w:r>
      <w:bookmarkEnd w:id="41"/>
    </w:p>
    <w:p w14:paraId="04350A47" w14:textId="77777777" w:rsidR="009E3D7B" w:rsidRPr="00832D02" w:rsidRDefault="009E3D7B" w:rsidP="001243DB">
      <w:pPr>
        <w:pStyle w:val="2"/>
        <w:spacing w:before="360"/>
        <w:ind w:firstLine="709"/>
        <w:jc w:val="center"/>
        <w:rPr>
          <w:rFonts w:ascii="Times New Roman" w:hAnsi="Times New Roman" w:cs="Times New Roman"/>
          <w:b/>
          <w:szCs w:val="24"/>
        </w:rPr>
      </w:pPr>
      <w:bookmarkStart w:id="42" w:name="_Toc48143409"/>
      <w:r w:rsidRPr="00832D02">
        <w:rPr>
          <w:rFonts w:ascii="Times New Roman" w:hAnsi="Times New Roman" w:cs="Times New Roman"/>
          <w:b/>
          <w:szCs w:val="24"/>
        </w:rPr>
        <w:t>Статья 21. Последствия признания закупочной процедуры несостоявшейся</w:t>
      </w:r>
      <w:bookmarkEnd w:id="42"/>
    </w:p>
    <w:p w14:paraId="01D7F3BA" w14:textId="77777777" w:rsidR="009E3D7B" w:rsidRPr="00832D02" w:rsidRDefault="009E3D7B" w:rsidP="001243DB">
      <w:pPr>
        <w:pStyle w:val="af9"/>
        <w:numPr>
          <w:ilvl w:val="0"/>
          <w:numId w:val="37"/>
        </w:numPr>
        <w:tabs>
          <w:tab w:val="left" w:pos="993"/>
        </w:tabs>
        <w:spacing w:before="120"/>
        <w:ind w:left="0" w:firstLine="709"/>
        <w:jc w:val="both"/>
      </w:pPr>
      <w:r w:rsidRPr="00832D02">
        <w:t>Если по окончании срока подачи заявок на участие в закупке не подано ни одной заявки, все поданные заявки отклонены, то закупочная процедура признается несостоявшейся. Заказчиком может быть принято одно из следующих решений:</w:t>
      </w:r>
    </w:p>
    <w:p w14:paraId="54ADE74F" w14:textId="77777777" w:rsidR="009E3D7B" w:rsidRPr="00832D02" w:rsidRDefault="009E3D7B" w:rsidP="001243DB">
      <w:pPr>
        <w:pStyle w:val="af9"/>
        <w:numPr>
          <w:ilvl w:val="1"/>
          <w:numId w:val="31"/>
        </w:numPr>
        <w:tabs>
          <w:tab w:val="left" w:pos="709"/>
          <w:tab w:val="left" w:pos="1276"/>
        </w:tabs>
        <w:spacing w:before="120"/>
        <w:ind w:left="0" w:firstLine="709"/>
        <w:jc w:val="both"/>
      </w:pPr>
      <w:r w:rsidRPr="00832D02">
        <w:t>признать закупочную процедуру несостоявшейся и отказаться от проведения повторной;</w:t>
      </w:r>
    </w:p>
    <w:p w14:paraId="2E8F9925" w14:textId="77777777" w:rsidR="009E3D7B" w:rsidRPr="00832D02" w:rsidRDefault="009E3D7B" w:rsidP="001243DB">
      <w:pPr>
        <w:pStyle w:val="af9"/>
        <w:numPr>
          <w:ilvl w:val="1"/>
          <w:numId w:val="31"/>
        </w:numPr>
        <w:tabs>
          <w:tab w:val="left" w:pos="709"/>
          <w:tab w:val="left" w:pos="1276"/>
        </w:tabs>
        <w:spacing w:before="120"/>
        <w:ind w:left="0" w:firstLine="709"/>
        <w:jc w:val="both"/>
      </w:pPr>
      <w:r w:rsidRPr="00832D02">
        <w:t>принять решение о проведении процедуры закупки, отличной от уже проведенной, или заключить договор с единственным поставщиком (подрядчиком, исполнителем) на основании статьи 26 настоящего Положения;</w:t>
      </w:r>
    </w:p>
    <w:p w14:paraId="55F2E9F2" w14:textId="77777777" w:rsidR="009E3D7B" w:rsidRPr="00832D02" w:rsidRDefault="009E3D7B" w:rsidP="001243DB">
      <w:pPr>
        <w:pStyle w:val="af9"/>
        <w:numPr>
          <w:ilvl w:val="1"/>
          <w:numId w:val="31"/>
        </w:numPr>
        <w:tabs>
          <w:tab w:val="left" w:pos="709"/>
          <w:tab w:val="left" w:pos="1276"/>
        </w:tabs>
        <w:spacing w:before="120"/>
        <w:ind w:left="0" w:firstLine="709"/>
        <w:jc w:val="both"/>
      </w:pPr>
      <w:r w:rsidRPr="00832D02">
        <w:t>признать закупочную процедуру несостоявшейся и назначить повторную.</w:t>
      </w:r>
    </w:p>
    <w:p w14:paraId="6305CA05" w14:textId="77777777" w:rsidR="009E3D7B" w:rsidRPr="00832D02" w:rsidRDefault="009E3D7B" w:rsidP="001243DB">
      <w:pPr>
        <w:pStyle w:val="af9"/>
        <w:numPr>
          <w:ilvl w:val="0"/>
          <w:numId w:val="37"/>
        </w:numPr>
        <w:tabs>
          <w:tab w:val="left" w:pos="993"/>
        </w:tabs>
        <w:spacing w:before="120"/>
        <w:ind w:left="0" w:firstLine="709"/>
        <w:jc w:val="both"/>
      </w:pPr>
      <w:r w:rsidRPr="00832D02">
        <w:t>Если по окончании срока подачи заявок на участие в закупке подана или допущена только одна заявка, то закупочная процедура признается несостоявшейся. Заказчиком может быть принято одно из следующих решений:</w:t>
      </w:r>
    </w:p>
    <w:p w14:paraId="70240B3D" w14:textId="77777777" w:rsidR="009E3D7B" w:rsidRPr="00832D02" w:rsidRDefault="009E3D7B" w:rsidP="001243DB">
      <w:pPr>
        <w:framePr w:hSpace="180" w:wrap="around" w:vAnchor="text" w:hAnchor="text" w:y="1"/>
        <w:tabs>
          <w:tab w:val="left" w:pos="1134"/>
        </w:tabs>
        <w:ind w:firstLine="709"/>
        <w:suppressOverlap/>
        <w:jc w:val="both"/>
      </w:pPr>
      <w:r w:rsidRPr="00832D02">
        <w:t>2.1</w:t>
      </w:r>
      <w:r w:rsidRPr="00832D02">
        <w:tab/>
        <w:t>признать закупочную процедуру несостоявшейся и заключить договор с таким участником закупки в случае соответствия его Заявки требованиям Документации о закупке;</w:t>
      </w:r>
    </w:p>
    <w:p w14:paraId="31D012CE" w14:textId="74830EB9" w:rsidR="009E3D7B" w:rsidRPr="00832D02" w:rsidRDefault="009E3D7B" w:rsidP="001243DB">
      <w:pPr>
        <w:framePr w:hSpace="180" w:wrap="around" w:vAnchor="text" w:hAnchor="text" w:y="1"/>
        <w:tabs>
          <w:tab w:val="left" w:pos="1134"/>
        </w:tabs>
        <w:ind w:firstLine="709"/>
        <w:suppressOverlap/>
        <w:jc w:val="both"/>
      </w:pPr>
      <w:r w:rsidRPr="00832D02">
        <w:t>2.2</w:t>
      </w:r>
      <w:r w:rsidRPr="00832D02">
        <w:tab/>
        <w:t>признать закупочную процедуру несостоявшейся и в случае несоответствия заявки требованиям Документации о закупке, отклонить такую заявку и не заключать с ним</w:t>
      </w:r>
      <w:r w:rsidR="00CA6347" w:rsidRPr="00832D02">
        <w:t xml:space="preserve"> договор;</w:t>
      </w:r>
    </w:p>
    <w:p w14:paraId="166E3531" w14:textId="59E3F73D" w:rsidR="009E3D7B" w:rsidRPr="00832D02" w:rsidRDefault="009E3D7B" w:rsidP="001243DB">
      <w:pPr>
        <w:tabs>
          <w:tab w:val="left" w:pos="426"/>
          <w:tab w:val="left" w:pos="1134"/>
          <w:tab w:val="left" w:pos="1276"/>
        </w:tabs>
        <w:spacing w:before="120"/>
        <w:ind w:firstLine="709"/>
        <w:jc w:val="both"/>
      </w:pPr>
      <w:r w:rsidRPr="00832D02">
        <w:t>2.3. при выборе решения</w:t>
      </w:r>
      <w:r w:rsidR="000A37E7" w:rsidRPr="00832D02">
        <w:t>,</w:t>
      </w:r>
      <w:r w:rsidRPr="00832D02">
        <w:t xml:space="preserve"> указанного в пункте 2.2.</w:t>
      </w:r>
      <w:r w:rsidR="000A37E7" w:rsidRPr="00832D02">
        <w:t>,</w:t>
      </w:r>
      <w:r w:rsidRPr="00832D02">
        <w:t xml:space="preserve"> Заказчик вправе принять решения указанные в п 1.1., 1.2., 1.3.</w:t>
      </w:r>
    </w:p>
    <w:p w14:paraId="1CFB4FCD" w14:textId="77777777" w:rsidR="009E3D7B" w:rsidRPr="00832D02" w:rsidRDefault="009E3D7B" w:rsidP="001243DB">
      <w:pPr>
        <w:pStyle w:val="af9"/>
        <w:numPr>
          <w:ilvl w:val="0"/>
          <w:numId w:val="37"/>
        </w:numPr>
        <w:tabs>
          <w:tab w:val="left" w:pos="993"/>
        </w:tabs>
        <w:spacing w:before="120"/>
        <w:ind w:left="0" w:firstLine="709"/>
        <w:jc w:val="both"/>
      </w:pPr>
      <w:r w:rsidRPr="00832D02">
        <w:t>Если в закупочной документации предусмотрено два и более лота, процедура признается несостоявшейся только по лотам, соответствующим ситуации описанной в п.1. и п.2 настоящей статьи.</w:t>
      </w:r>
    </w:p>
    <w:p w14:paraId="2DDBC845" w14:textId="77777777" w:rsidR="00222A97" w:rsidRPr="00832D02" w:rsidRDefault="002A0EF8" w:rsidP="001243DB">
      <w:pPr>
        <w:pStyle w:val="2"/>
        <w:spacing w:before="120"/>
        <w:ind w:firstLine="709"/>
        <w:jc w:val="center"/>
        <w:rPr>
          <w:rFonts w:ascii="Times New Roman" w:hAnsi="Times New Roman" w:cs="Times New Roman"/>
          <w:b/>
          <w:szCs w:val="24"/>
        </w:rPr>
      </w:pPr>
      <w:bookmarkStart w:id="43" w:name="_Toc48143410"/>
      <w:r w:rsidRPr="00832D02">
        <w:rPr>
          <w:rFonts w:ascii="Times New Roman" w:hAnsi="Times New Roman" w:cs="Times New Roman"/>
          <w:b/>
          <w:szCs w:val="24"/>
        </w:rPr>
        <w:t xml:space="preserve">Статья </w:t>
      </w:r>
      <w:r w:rsidR="00FF3FEF" w:rsidRPr="00832D02">
        <w:rPr>
          <w:rFonts w:ascii="Times New Roman" w:hAnsi="Times New Roman" w:cs="Times New Roman"/>
          <w:b/>
          <w:szCs w:val="24"/>
        </w:rPr>
        <w:t>22</w:t>
      </w:r>
      <w:r w:rsidR="006D4D49" w:rsidRPr="00832D02">
        <w:rPr>
          <w:rFonts w:ascii="Times New Roman" w:hAnsi="Times New Roman" w:cs="Times New Roman"/>
          <w:b/>
          <w:szCs w:val="24"/>
        </w:rPr>
        <w:t>.</w:t>
      </w:r>
      <w:r w:rsidR="004E0CAD" w:rsidRPr="00832D02">
        <w:rPr>
          <w:rFonts w:ascii="Times New Roman" w:hAnsi="Times New Roman" w:cs="Times New Roman"/>
          <w:b/>
          <w:szCs w:val="24"/>
        </w:rPr>
        <w:t xml:space="preserve"> </w:t>
      </w:r>
      <w:r w:rsidR="00A65984" w:rsidRPr="00832D02">
        <w:rPr>
          <w:rFonts w:ascii="Times New Roman" w:hAnsi="Times New Roman" w:cs="Times New Roman"/>
          <w:b/>
          <w:szCs w:val="24"/>
        </w:rPr>
        <w:t xml:space="preserve">Закупка путем проведения </w:t>
      </w:r>
      <w:r w:rsidR="00BB2783" w:rsidRPr="00832D02">
        <w:rPr>
          <w:rFonts w:ascii="Times New Roman" w:hAnsi="Times New Roman" w:cs="Times New Roman"/>
          <w:b/>
          <w:szCs w:val="24"/>
        </w:rPr>
        <w:t>конкурса в электронной форме</w:t>
      </w:r>
      <w:bookmarkEnd w:id="43"/>
    </w:p>
    <w:p w14:paraId="639EBC95" w14:textId="2B6ABD06" w:rsidR="002A0EF8" w:rsidRPr="00832D02" w:rsidRDefault="002A0EF8" w:rsidP="001243DB">
      <w:pPr>
        <w:pStyle w:val="af9"/>
        <w:numPr>
          <w:ilvl w:val="0"/>
          <w:numId w:val="38"/>
        </w:numPr>
        <w:tabs>
          <w:tab w:val="left" w:pos="993"/>
        </w:tabs>
        <w:spacing w:before="120"/>
        <w:ind w:left="0" w:firstLine="709"/>
        <w:contextualSpacing w:val="0"/>
        <w:jc w:val="both"/>
      </w:pPr>
      <w:r w:rsidRPr="00832D02">
        <w:t>Извещение о проведении конкурса в электронной форме</w:t>
      </w:r>
      <w:r w:rsidR="009E4872" w:rsidRPr="00832D02">
        <w:t xml:space="preserve"> </w:t>
      </w:r>
      <w:r w:rsidRPr="00832D02">
        <w:t xml:space="preserve">размещается Заказчиком </w:t>
      </w:r>
      <w:r w:rsidR="00B04967" w:rsidRPr="00832D02">
        <w:t>в ЕИС</w:t>
      </w:r>
      <w:r w:rsidRPr="00832D02">
        <w:t xml:space="preserve"> </w:t>
      </w:r>
      <w:r w:rsidRPr="00832D02">
        <w:rPr>
          <w:b/>
        </w:rPr>
        <w:t>не менее</w:t>
      </w:r>
      <w:r w:rsidR="00FF57DF" w:rsidRPr="00832D02">
        <w:rPr>
          <w:b/>
        </w:rPr>
        <w:t>,</w:t>
      </w:r>
      <w:r w:rsidRPr="00832D02">
        <w:rPr>
          <w:b/>
        </w:rPr>
        <w:t xml:space="preserve"> чем за </w:t>
      </w:r>
      <w:r w:rsidR="00CB55E0" w:rsidRPr="00832D02">
        <w:rPr>
          <w:b/>
        </w:rPr>
        <w:t>15 (пятнадцать) календарных</w:t>
      </w:r>
      <w:r w:rsidRPr="00832D02">
        <w:rPr>
          <w:b/>
        </w:rPr>
        <w:t xml:space="preserve"> дней</w:t>
      </w:r>
      <w:r w:rsidRPr="00832D02">
        <w:t xml:space="preserve"> до дня открытия доступа к поданным в форме электронных документов заявкам</w:t>
      </w:r>
      <w:r w:rsidR="00E8655F" w:rsidRPr="00832D02">
        <w:rPr>
          <w:color w:val="000000" w:themeColor="text1"/>
        </w:rPr>
        <w:t>.</w:t>
      </w:r>
    </w:p>
    <w:p w14:paraId="5BB57ED6" w14:textId="561BE243" w:rsidR="00674DF1" w:rsidRPr="00832D02" w:rsidRDefault="004E0CAD" w:rsidP="001243DB">
      <w:pPr>
        <w:pStyle w:val="af9"/>
        <w:numPr>
          <w:ilvl w:val="0"/>
          <w:numId w:val="38"/>
        </w:numPr>
        <w:tabs>
          <w:tab w:val="left" w:pos="993"/>
        </w:tabs>
        <w:spacing w:before="120"/>
        <w:ind w:left="0" w:firstLine="709"/>
        <w:contextualSpacing w:val="0"/>
        <w:jc w:val="both"/>
      </w:pPr>
      <w:r w:rsidRPr="00832D02">
        <w:t xml:space="preserve">Все требования к порядку, срокам и особенностям проведения открытого конкурса в электронной форме устанавливаются Заказчиком в Документации </w:t>
      </w:r>
      <w:r w:rsidR="00D805C8" w:rsidRPr="00832D02">
        <w:t xml:space="preserve">о закупке </w:t>
      </w:r>
      <w:r w:rsidRPr="00832D02">
        <w:t>и Извещении</w:t>
      </w:r>
      <w:r w:rsidR="00E8655F" w:rsidRPr="00832D02">
        <w:rPr>
          <w:color w:val="000000" w:themeColor="text1"/>
        </w:rPr>
        <w:t>.</w:t>
      </w:r>
    </w:p>
    <w:p w14:paraId="5CCFC85C" w14:textId="77777777" w:rsidR="00887B7C" w:rsidRPr="00832D02" w:rsidRDefault="00887B7C" w:rsidP="001243DB">
      <w:pPr>
        <w:pStyle w:val="af9"/>
        <w:numPr>
          <w:ilvl w:val="0"/>
          <w:numId w:val="38"/>
        </w:numPr>
        <w:tabs>
          <w:tab w:val="left" w:pos="993"/>
        </w:tabs>
        <w:spacing w:before="120"/>
        <w:ind w:left="0" w:firstLine="709"/>
        <w:contextualSpacing w:val="0"/>
        <w:jc w:val="both"/>
      </w:pPr>
      <w:r w:rsidRPr="00832D02">
        <w:t>Подготовка, подача и прием заявок производятся в порядке, предусмотренном статьей 1</w:t>
      </w:r>
      <w:r w:rsidR="00FF3FEF" w:rsidRPr="00832D02">
        <w:t>6</w:t>
      </w:r>
      <w:r w:rsidRPr="00832D02">
        <w:t xml:space="preserve"> Положения в соответствии с требованиями документации закупки.</w:t>
      </w:r>
    </w:p>
    <w:p w14:paraId="2A464B7D" w14:textId="77777777" w:rsidR="00537E49" w:rsidRPr="00832D02" w:rsidRDefault="002A0EF8" w:rsidP="001243DB">
      <w:pPr>
        <w:pStyle w:val="2"/>
        <w:spacing w:before="360" w:after="240"/>
        <w:ind w:firstLine="709"/>
        <w:jc w:val="center"/>
        <w:rPr>
          <w:rFonts w:ascii="Times New Roman" w:hAnsi="Times New Roman" w:cs="Times New Roman"/>
          <w:b/>
          <w:szCs w:val="24"/>
        </w:rPr>
      </w:pPr>
      <w:bookmarkStart w:id="44" w:name="_Toc48143411"/>
      <w:r w:rsidRPr="00832D02">
        <w:rPr>
          <w:rFonts w:ascii="Times New Roman" w:hAnsi="Times New Roman" w:cs="Times New Roman"/>
          <w:b/>
          <w:szCs w:val="24"/>
        </w:rPr>
        <w:lastRenderedPageBreak/>
        <w:t xml:space="preserve">Статья </w:t>
      </w:r>
      <w:r w:rsidR="00FF3FEF" w:rsidRPr="00832D02">
        <w:rPr>
          <w:rFonts w:ascii="Times New Roman" w:hAnsi="Times New Roman" w:cs="Times New Roman"/>
          <w:b/>
          <w:szCs w:val="24"/>
        </w:rPr>
        <w:t>23</w:t>
      </w:r>
      <w:r w:rsidRPr="00832D02">
        <w:rPr>
          <w:rFonts w:ascii="Times New Roman" w:hAnsi="Times New Roman" w:cs="Times New Roman"/>
          <w:b/>
          <w:szCs w:val="24"/>
        </w:rPr>
        <w:t xml:space="preserve">. </w:t>
      </w:r>
      <w:r w:rsidR="004E0518" w:rsidRPr="00832D02">
        <w:rPr>
          <w:rFonts w:ascii="Times New Roman" w:hAnsi="Times New Roman" w:cs="Times New Roman"/>
          <w:b/>
          <w:szCs w:val="24"/>
        </w:rPr>
        <w:t xml:space="preserve">Закупка путем проведения </w:t>
      </w:r>
      <w:r w:rsidRPr="00832D02">
        <w:rPr>
          <w:rFonts w:ascii="Times New Roman" w:hAnsi="Times New Roman" w:cs="Times New Roman"/>
          <w:b/>
          <w:szCs w:val="24"/>
        </w:rPr>
        <w:t>аукциона в электронной форме</w:t>
      </w:r>
      <w:bookmarkEnd w:id="44"/>
    </w:p>
    <w:p w14:paraId="65CABA9F" w14:textId="5B21D459" w:rsidR="001A5013" w:rsidRPr="00832D02" w:rsidRDefault="002A0EF8" w:rsidP="001243DB">
      <w:pPr>
        <w:pStyle w:val="af9"/>
        <w:numPr>
          <w:ilvl w:val="0"/>
          <w:numId w:val="39"/>
        </w:numPr>
        <w:tabs>
          <w:tab w:val="left" w:pos="993"/>
        </w:tabs>
        <w:spacing w:before="120"/>
        <w:ind w:left="0" w:firstLine="709"/>
        <w:contextualSpacing w:val="0"/>
        <w:jc w:val="both"/>
      </w:pPr>
      <w:r w:rsidRPr="00832D02">
        <w:t xml:space="preserve">Извещение о проведении аукциона размещается Заказчиком </w:t>
      </w:r>
      <w:r w:rsidR="009B5DD7" w:rsidRPr="00832D02">
        <w:t xml:space="preserve">в </w:t>
      </w:r>
      <w:r w:rsidR="00C668D6" w:rsidRPr="00832D02">
        <w:t>ЕИС</w:t>
      </w:r>
      <w:r w:rsidRPr="00832D02">
        <w:t xml:space="preserve"> и на сайте </w:t>
      </w:r>
      <w:r w:rsidR="003024F6" w:rsidRPr="00832D02">
        <w:t>ЭТП</w:t>
      </w:r>
      <w:r w:rsidRPr="00832D02">
        <w:t xml:space="preserve"> </w:t>
      </w:r>
      <w:r w:rsidRPr="00832D02">
        <w:rPr>
          <w:b/>
        </w:rPr>
        <w:t>не менее чем за</w:t>
      </w:r>
      <w:r w:rsidR="0013279E" w:rsidRPr="00832D02">
        <w:rPr>
          <w:b/>
        </w:rPr>
        <w:t xml:space="preserve"> 15</w:t>
      </w:r>
      <w:r w:rsidR="00C668D6" w:rsidRPr="00832D02">
        <w:rPr>
          <w:b/>
        </w:rPr>
        <w:t xml:space="preserve"> </w:t>
      </w:r>
      <w:r w:rsidR="0013279E" w:rsidRPr="00832D02">
        <w:rPr>
          <w:b/>
        </w:rPr>
        <w:t xml:space="preserve">(пятнадцать) </w:t>
      </w:r>
      <w:r w:rsidRPr="00832D02">
        <w:rPr>
          <w:b/>
        </w:rPr>
        <w:t>дней</w:t>
      </w:r>
      <w:r w:rsidRPr="00832D02">
        <w:t xml:space="preserve"> до даты окончания пода</w:t>
      </w:r>
      <w:r w:rsidR="001A5013" w:rsidRPr="00832D02">
        <w:t>чи заявок на участие в аукционе, кроме случаев закупки проводимой заказчиком у СМСП</w:t>
      </w:r>
      <w:r w:rsidR="00E8655F" w:rsidRPr="00832D02">
        <w:rPr>
          <w:color w:val="000000" w:themeColor="text1"/>
        </w:rPr>
        <w:t>.</w:t>
      </w:r>
    </w:p>
    <w:p w14:paraId="2D665927" w14:textId="06C3F99D" w:rsidR="00F51C33" w:rsidRPr="00832D02" w:rsidRDefault="001A5013" w:rsidP="001243DB">
      <w:pPr>
        <w:pStyle w:val="af9"/>
        <w:numPr>
          <w:ilvl w:val="0"/>
          <w:numId w:val="39"/>
        </w:numPr>
        <w:tabs>
          <w:tab w:val="left" w:pos="993"/>
          <w:tab w:val="left" w:pos="1276"/>
        </w:tabs>
        <w:spacing w:before="120"/>
        <w:ind w:left="0" w:firstLine="709"/>
        <w:contextualSpacing w:val="0"/>
        <w:jc w:val="both"/>
      </w:pPr>
      <w:r w:rsidRPr="00832D02">
        <w:t xml:space="preserve">Все требования к порядку, срокам и особенностям проведения аукциона в электронной форме устанавливаются Заказчиком в Документации </w:t>
      </w:r>
      <w:r w:rsidR="00D805C8" w:rsidRPr="00832D02">
        <w:t xml:space="preserve">о закупке </w:t>
      </w:r>
      <w:r w:rsidRPr="00832D02">
        <w:t>и Извещении</w:t>
      </w:r>
      <w:r w:rsidR="00E8655F" w:rsidRPr="00832D02">
        <w:rPr>
          <w:color w:val="000000" w:themeColor="text1"/>
        </w:rPr>
        <w:t>.</w:t>
      </w:r>
    </w:p>
    <w:p w14:paraId="4A76FC84" w14:textId="77777777" w:rsidR="00887B7C" w:rsidRPr="00832D02" w:rsidRDefault="00887B7C" w:rsidP="001243DB">
      <w:pPr>
        <w:pStyle w:val="af9"/>
        <w:numPr>
          <w:ilvl w:val="0"/>
          <w:numId w:val="39"/>
        </w:numPr>
        <w:tabs>
          <w:tab w:val="left" w:pos="993"/>
        </w:tabs>
        <w:spacing w:before="120"/>
        <w:ind w:left="0" w:firstLine="709"/>
        <w:contextualSpacing w:val="0"/>
        <w:jc w:val="both"/>
      </w:pPr>
      <w:r w:rsidRPr="00832D02">
        <w:t>Подготовка, подача и прием заявок производятся в порядке, предусмотренном статьей 1</w:t>
      </w:r>
      <w:r w:rsidR="00FF3FEF" w:rsidRPr="00832D02">
        <w:t>6</w:t>
      </w:r>
      <w:r w:rsidRPr="00832D02">
        <w:t xml:space="preserve"> Положения в соответствии с требованиями документации закупки.</w:t>
      </w:r>
    </w:p>
    <w:p w14:paraId="51C23B81" w14:textId="77777777" w:rsidR="00F51C33" w:rsidRPr="00832D02" w:rsidRDefault="002A0EF8" w:rsidP="001243DB">
      <w:pPr>
        <w:pStyle w:val="2"/>
        <w:spacing w:before="360"/>
        <w:ind w:firstLine="709"/>
        <w:jc w:val="center"/>
        <w:rPr>
          <w:rFonts w:ascii="Times New Roman" w:hAnsi="Times New Roman" w:cs="Times New Roman"/>
          <w:b/>
          <w:szCs w:val="24"/>
        </w:rPr>
      </w:pPr>
      <w:bookmarkStart w:id="45" w:name="_Toc48143412"/>
      <w:r w:rsidRPr="00832D02">
        <w:rPr>
          <w:rFonts w:ascii="Times New Roman" w:hAnsi="Times New Roman" w:cs="Times New Roman"/>
          <w:b/>
          <w:szCs w:val="24"/>
        </w:rPr>
        <w:t xml:space="preserve">Статья </w:t>
      </w:r>
      <w:r w:rsidR="00FF3FEF" w:rsidRPr="00832D02">
        <w:rPr>
          <w:rFonts w:ascii="Times New Roman" w:hAnsi="Times New Roman" w:cs="Times New Roman"/>
          <w:b/>
          <w:szCs w:val="24"/>
        </w:rPr>
        <w:t>24</w:t>
      </w:r>
      <w:r w:rsidRPr="00832D02">
        <w:rPr>
          <w:rFonts w:ascii="Times New Roman" w:hAnsi="Times New Roman" w:cs="Times New Roman"/>
          <w:b/>
          <w:szCs w:val="24"/>
        </w:rPr>
        <w:t>. Закупк</w:t>
      </w:r>
      <w:r w:rsidR="00A65984" w:rsidRPr="00832D02">
        <w:rPr>
          <w:rFonts w:ascii="Times New Roman" w:hAnsi="Times New Roman" w:cs="Times New Roman"/>
          <w:b/>
          <w:szCs w:val="24"/>
        </w:rPr>
        <w:t>а</w:t>
      </w:r>
      <w:r w:rsidRPr="00832D02">
        <w:rPr>
          <w:rFonts w:ascii="Times New Roman" w:hAnsi="Times New Roman" w:cs="Times New Roman"/>
          <w:b/>
          <w:szCs w:val="24"/>
        </w:rPr>
        <w:t xml:space="preserve"> путем проведения запроса предложений</w:t>
      </w:r>
      <w:r w:rsidR="00A65984" w:rsidRPr="00832D02">
        <w:rPr>
          <w:rFonts w:ascii="Times New Roman" w:hAnsi="Times New Roman" w:cs="Times New Roman"/>
          <w:b/>
          <w:szCs w:val="24"/>
        </w:rPr>
        <w:t xml:space="preserve"> в электронной форме</w:t>
      </w:r>
      <w:bookmarkEnd w:id="45"/>
    </w:p>
    <w:p w14:paraId="23719EC1" w14:textId="79857E6E" w:rsidR="002A0EF8" w:rsidRPr="00832D02" w:rsidRDefault="002A0EF8" w:rsidP="001243DB">
      <w:pPr>
        <w:pStyle w:val="af9"/>
        <w:numPr>
          <w:ilvl w:val="0"/>
          <w:numId w:val="41"/>
        </w:numPr>
        <w:tabs>
          <w:tab w:val="left" w:pos="840"/>
          <w:tab w:val="left" w:pos="1134"/>
        </w:tabs>
        <w:spacing w:before="120"/>
        <w:ind w:left="0" w:firstLine="709"/>
        <w:contextualSpacing w:val="0"/>
        <w:jc w:val="both"/>
      </w:pPr>
      <w:r w:rsidRPr="00832D02">
        <w:t xml:space="preserve">Извещение о проведении запроса предложений размещается </w:t>
      </w:r>
      <w:r w:rsidR="001A4D55" w:rsidRPr="00832D02">
        <w:t xml:space="preserve">в </w:t>
      </w:r>
      <w:r w:rsidR="001A5013" w:rsidRPr="00832D02">
        <w:t>ЕИС</w:t>
      </w:r>
      <w:r w:rsidR="001A4D55" w:rsidRPr="00832D02">
        <w:t xml:space="preserve"> </w:t>
      </w:r>
      <w:r w:rsidRPr="00832D02">
        <w:t xml:space="preserve">и (или) на сайте </w:t>
      </w:r>
      <w:r w:rsidR="001A5013" w:rsidRPr="00832D02">
        <w:t>ЭТП</w:t>
      </w:r>
      <w:r w:rsidRPr="00832D02">
        <w:t xml:space="preserve"> </w:t>
      </w:r>
      <w:r w:rsidRPr="00832D02">
        <w:rPr>
          <w:b/>
        </w:rPr>
        <w:t>не менее</w:t>
      </w:r>
      <w:r w:rsidR="00D25EF7" w:rsidRPr="00832D02">
        <w:rPr>
          <w:b/>
        </w:rPr>
        <w:t>,</w:t>
      </w:r>
      <w:r w:rsidRPr="00832D02">
        <w:rPr>
          <w:b/>
        </w:rPr>
        <w:t xml:space="preserve"> чем за </w:t>
      </w:r>
      <w:r w:rsidR="00FD3059" w:rsidRPr="00832D02">
        <w:rPr>
          <w:b/>
        </w:rPr>
        <w:t>7</w:t>
      </w:r>
      <w:r w:rsidR="00363C19" w:rsidRPr="00832D02">
        <w:rPr>
          <w:b/>
        </w:rPr>
        <w:t xml:space="preserve"> (Семь)</w:t>
      </w:r>
      <w:r w:rsidR="001A5013" w:rsidRPr="00832D02">
        <w:rPr>
          <w:b/>
        </w:rPr>
        <w:t xml:space="preserve"> </w:t>
      </w:r>
      <w:r w:rsidR="00D25EF7" w:rsidRPr="00832D02">
        <w:rPr>
          <w:b/>
        </w:rPr>
        <w:t>рабочих</w:t>
      </w:r>
      <w:r w:rsidRPr="00832D02">
        <w:rPr>
          <w:b/>
        </w:rPr>
        <w:t xml:space="preserve"> дн</w:t>
      </w:r>
      <w:r w:rsidR="00FD3059" w:rsidRPr="00832D02">
        <w:rPr>
          <w:b/>
        </w:rPr>
        <w:t>ей</w:t>
      </w:r>
      <w:r w:rsidR="007A48B4" w:rsidRPr="00832D02">
        <w:t xml:space="preserve"> </w:t>
      </w:r>
      <w:r w:rsidRPr="00832D02">
        <w:t>до даты окончания приема Предложений</w:t>
      </w:r>
      <w:r w:rsidR="00E8655F" w:rsidRPr="00832D02">
        <w:rPr>
          <w:color w:val="000000" w:themeColor="text1"/>
        </w:rPr>
        <w:t>.</w:t>
      </w:r>
      <w:r w:rsidRPr="00832D02">
        <w:t xml:space="preserve"> </w:t>
      </w:r>
    </w:p>
    <w:p w14:paraId="58E41240" w14:textId="274BBB47" w:rsidR="00506380" w:rsidRPr="00832D02" w:rsidRDefault="001A5013" w:rsidP="001243DB">
      <w:pPr>
        <w:pStyle w:val="af9"/>
        <w:numPr>
          <w:ilvl w:val="0"/>
          <w:numId w:val="41"/>
        </w:numPr>
        <w:tabs>
          <w:tab w:val="left" w:pos="840"/>
          <w:tab w:val="left" w:pos="1134"/>
        </w:tabs>
        <w:spacing w:before="120"/>
        <w:ind w:left="0" w:firstLine="709"/>
        <w:contextualSpacing w:val="0"/>
        <w:jc w:val="both"/>
      </w:pPr>
      <w:r w:rsidRPr="00832D02">
        <w:t xml:space="preserve">Все требования к порядку, срокам и особенностям проведения запроса предложений в электронной форме устанавливаются Заказчиком в Документации </w:t>
      </w:r>
      <w:r w:rsidR="00D805C8" w:rsidRPr="00832D02">
        <w:t xml:space="preserve">о закупке </w:t>
      </w:r>
      <w:r w:rsidRPr="00832D02">
        <w:t>и Извещении</w:t>
      </w:r>
      <w:r w:rsidR="00E8655F" w:rsidRPr="00832D02">
        <w:rPr>
          <w:color w:val="000000" w:themeColor="text1"/>
        </w:rPr>
        <w:t>.</w:t>
      </w:r>
    </w:p>
    <w:p w14:paraId="409D0DAC" w14:textId="77777777" w:rsidR="00887B7C" w:rsidRPr="00832D02" w:rsidRDefault="00887B7C" w:rsidP="001243DB">
      <w:pPr>
        <w:pStyle w:val="af9"/>
        <w:numPr>
          <w:ilvl w:val="0"/>
          <w:numId w:val="41"/>
        </w:numPr>
        <w:tabs>
          <w:tab w:val="left" w:pos="840"/>
          <w:tab w:val="left" w:pos="1134"/>
        </w:tabs>
        <w:spacing w:before="120"/>
        <w:ind w:left="0" w:firstLine="709"/>
        <w:contextualSpacing w:val="0"/>
        <w:jc w:val="both"/>
      </w:pPr>
      <w:r w:rsidRPr="00832D02">
        <w:t>Подготовка, подача и прием заявок производятся в порядке, предусмотренном статьей 1</w:t>
      </w:r>
      <w:r w:rsidR="00FF3FEF" w:rsidRPr="00832D02">
        <w:t>6</w:t>
      </w:r>
      <w:r w:rsidRPr="00832D02">
        <w:t xml:space="preserve"> Положения в соответствии с требованиями документации закупки.</w:t>
      </w:r>
    </w:p>
    <w:p w14:paraId="642252F4" w14:textId="77777777" w:rsidR="00D40495" w:rsidRPr="00832D02" w:rsidRDefault="00920212" w:rsidP="001243DB">
      <w:pPr>
        <w:pStyle w:val="2"/>
        <w:spacing w:before="360"/>
        <w:ind w:firstLine="709"/>
        <w:jc w:val="center"/>
        <w:rPr>
          <w:rFonts w:ascii="Times New Roman" w:hAnsi="Times New Roman" w:cs="Times New Roman"/>
          <w:b/>
          <w:szCs w:val="24"/>
        </w:rPr>
      </w:pPr>
      <w:bookmarkStart w:id="46" w:name="_Toc48143413"/>
      <w:r w:rsidRPr="00832D02">
        <w:rPr>
          <w:rFonts w:ascii="Times New Roman" w:hAnsi="Times New Roman" w:cs="Times New Roman"/>
          <w:b/>
          <w:bCs/>
          <w:szCs w:val="24"/>
        </w:rPr>
        <w:t xml:space="preserve">Статья </w:t>
      </w:r>
      <w:r w:rsidR="00FF3FEF" w:rsidRPr="00832D02">
        <w:rPr>
          <w:rFonts w:ascii="Times New Roman" w:hAnsi="Times New Roman" w:cs="Times New Roman"/>
          <w:b/>
          <w:bCs/>
          <w:szCs w:val="24"/>
        </w:rPr>
        <w:t>25</w:t>
      </w:r>
      <w:r w:rsidRPr="00832D02">
        <w:rPr>
          <w:rFonts w:ascii="Times New Roman" w:hAnsi="Times New Roman" w:cs="Times New Roman"/>
          <w:b/>
          <w:bCs/>
          <w:szCs w:val="24"/>
        </w:rPr>
        <w:t xml:space="preserve">. </w:t>
      </w:r>
      <w:r w:rsidR="001F3A39" w:rsidRPr="00832D02">
        <w:rPr>
          <w:rFonts w:ascii="Times New Roman" w:hAnsi="Times New Roman" w:cs="Times New Roman"/>
          <w:b/>
          <w:szCs w:val="24"/>
        </w:rPr>
        <w:t>Закупк</w:t>
      </w:r>
      <w:r w:rsidR="00A65984" w:rsidRPr="00832D02">
        <w:rPr>
          <w:rFonts w:ascii="Times New Roman" w:hAnsi="Times New Roman" w:cs="Times New Roman"/>
          <w:b/>
          <w:szCs w:val="24"/>
        </w:rPr>
        <w:t>а</w:t>
      </w:r>
      <w:r w:rsidR="001F3A39" w:rsidRPr="00832D02">
        <w:rPr>
          <w:rFonts w:ascii="Times New Roman" w:hAnsi="Times New Roman" w:cs="Times New Roman"/>
          <w:b/>
          <w:szCs w:val="24"/>
        </w:rPr>
        <w:t xml:space="preserve"> путем проведения </w:t>
      </w:r>
      <w:r w:rsidRPr="00832D02">
        <w:rPr>
          <w:rFonts w:ascii="Times New Roman" w:hAnsi="Times New Roman" w:cs="Times New Roman"/>
          <w:b/>
          <w:szCs w:val="24"/>
        </w:rPr>
        <w:t xml:space="preserve">запроса </w:t>
      </w:r>
      <w:r w:rsidR="00D40495" w:rsidRPr="00832D02">
        <w:rPr>
          <w:rFonts w:ascii="Times New Roman" w:hAnsi="Times New Roman" w:cs="Times New Roman"/>
          <w:b/>
          <w:szCs w:val="24"/>
        </w:rPr>
        <w:t>котировок</w:t>
      </w:r>
      <w:r w:rsidR="00923700" w:rsidRPr="00832D02">
        <w:rPr>
          <w:rFonts w:ascii="Times New Roman" w:hAnsi="Times New Roman" w:cs="Times New Roman"/>
          <w:b/>
          <w:szCs w:val="24"/>
        </w:rPr>
        <w:t xml:space="preserve"> в электронной форме</w:t>
      </w:r>
      <w:r w:rsidR="00887B7C" w:rsidRPr="00832D02">
        <w:rPr>
          <w:rFonts w:ascii="Times New Roman" w:hAnsi="Times New Roman" w:cs="Times New Roman"/>
          <w:b/>
          <w:szCs w:val="24"/>
        </w:rPr>
        <w:t>.</w:t>
      </w:r>
      <w:bookmarkEnd w:id="46"/>
    </w:p>
    <w:p w14:paraId="13D541D2" w14:textId="58C3B1AC" w:rsidR="001F3A39" w:rsidRPr="00832D02" w:rsidRDefault="001F3A39" w:rsidP="001243DB">
      <w:pPr>
        <w:pStyle w:val="af9"/>
        <w:numPr>
          <w:ilvl w:val="0"/>
          <w:numId w:val="42"/>
        </w:numPr>
        <w:tabs>
          <w:tab w:val="left" w:pos="993"/>
        </w:tabs>
        <w:spacing w:before="120"/>
        <w:ind w:left="0" w:firstLine="709"/>
        <w:contextualSpacing w:val="0"/>
        <w:jc w:val="both"/>
      </w:pPr>
      <w:r w:rsidRPr="00832D02">
        <w:t xml:space="preserve">Извещение о проведении запроса </w:t>
      </w:r>
      <w:r w:rsidR="00DF3A78" w:rsidRPr="00832D02">
        <w:t>котировок</w:t>
      </w:r>
      <w:r w:rsidRPr="00832D02">
        <w:t xml:space="preserve"> размещается </w:t>
      </w:r>
      <w:r w:rsidR="00DF3A78" w:rsidRPr="00832D02">
        <w:t xml:space="preserve">в </w:t>
      </w:r>
      <w:r w:rsidR="001A5013" w:rsidRPr="00832D02">
        <w:t>ЕИС</w:t>
      </w:r>
      <w:r w:rsidR="00DF3A78" w:rsidRPr="00832D02">
        <w:t xml:space="preserve"> </w:t>
      </w:r>
      <w:r w:rsidRPr="00832D02">
        <w:t xml:space="preserve">и (или) на сайте </w:t>
      </w:r>
      <w:r w:rsidR="001A5013" w:rsidRPr="00832D02">
        <w:t>ЭТП</w:t>
      </w:r>
      <w:r w:rsidRPr="00832D02">
        <w:t xml:space="preserve"> не </w:t>
      </w:r>
      <w:r w:rsidR="00DF3A78" w:rsidRPr="00832D02">
        <w:t>ранее</w:t>
      </w:r>
      <w:r w:rsidRPr="00832D02">
        <w:t xml:space="preserve">, чем </w:t>
      </w:r>
      <w:r w:rsidR="00DF3A78" w:rsidRPr="00832D02">
        <w:t>за</w:t>
      </w:r>
      <w:r w:rsidRPr="00832D02">
        <w:t xml:space="preserve"> </w:t>
      </w:r>
      <w:r w:rsidRPr="00832D02">
        <w:rPr>
          <w:b/>
        </w:rPr>
        <w:t>5 (пять) рабочих дней</w:t>
      </w:r>
      <w:r w:rsidR="007A48B4" w:rsidRPr="00832D02">
        <w:t xml:space="preserve"> </w:t>
      </w:r>
      <w:r w:rsidRPr="00832D02">
        <w:t>до даты окончания приема Предложений</w:t>
      </w:r>
      <w:r w:rsidR="00E8655F" w:rsidRPr="00832D02">
        <w:rPr>
          <w:color w:val="000000" w:themeColor="text1"/>
        </w:rPr>
        <w:t>.</w:t>
      </w:r>
      <w:r w:rsidRPr="00832D02">
        <w:t xml:space="preserve"> </w:t>
      </w:r>
    </w:p>
    <w:p w14:paraId="774ACD55" w14:textId="1F5C51F6" w:rsidR="00BE5CD8" w:rsidRPr="00832D02" w:rsidRDefault="001A5013" w:rsidP="001243DB">
      <w:pPr>
        <w:pStyle w:val="af9"/>
        <w:numPr>
          <w:ilvl w:val="0"/>
          <w:numId w:val="42"/>
        </w:numPr>
        <w:tabs>
          <w:tab w:val="left" w:pos="840"/>
          <w:tab w:val="left" w:pos="993"/>
        </w:tabs>
        <w:spacing w:before="120"/>
        <w:ind w:left="0" w:firstLine="709"/>
        <w:contextualSpacing w:val="0"/>
        <w:jc w:val="both"/>
      </w:pPr>
      <w:r w:rsidRPr="00832D02">
        <w:t xml:space="preserve">Все требования к порядку, срокам и особенностям проведения запроса котировок в электронной форме устанавливаются Заказчиком в Документации </w:t>
      </w:r>
      <w:r w:rsidR="00D805C8" w:rsidRPr="00832D02">
        <w:t xml:space="preserve">о закупке </w:t>
      </w:r>
      <w:r w:rsidRPr="00832D02">
        <w:t>и Извещении</w:t>
      </w:r>
      <w:r w:rsidR="00E8655F" w:rsidRPr="00832D02">
        <w:rPr>
          <w:color w:val="000000" w:themeColor="text1"/>
        </w:rPr>
        <w:t>.</w:t>
      </w:r>
    </w:p>
    <w:p w14:paraId="0BB430FD" w14:textId="77777777" w:rsidR="00887B7C" w:rsidRPr="00832D02" w:rsidRDefault="00887B7C" w:rsidP="001243DB">
      <w:pPr>
        <w:pStyle w:val="af9"/>
        <w:numPr>
          <w:ilvl w:val="0"/>
          <w:numId w:val="42"/>
        </w:numPr>
        <w:tabs>
          <w:tab w:val="left" w:pos="840"/>
          <w:tab w:val="left" w:pos="993"/>
        </w:tabs>
        <w:spacing w:before="120"/>
        <w:ind w:left="0" w:firstLine="709"/>
        <w:contextualSpacing w:val="0"/>
        <w:jc w:val="both"/>
      </w:pPr>
      <w:r w:rsidRPr="00832D02">
        <w:t>Подготовка, подача и прием заявок производятся в порядке, предусмотренном статьей 1</w:t>
      </w:r>
      <w:r w:rsidR="00FF3FEF" w:rsidRPr="00832D02">
        <w:t>6</w:t>
      </w:r>
      <w:r w:rsidRPr="00832D02">
        <w:t xml:space="preserve"> Положения в соответствии с требованиями документации закупки.</w:t>
      </w:r>
    </w:p>
    <w:p w14:paraId="1AC81E2C" w14:textId="77777777" w:rsidR="000240B1" w:rsidRPr="00832D02" w:rsidRDefault="002A0EF8" w:rsidP="001243DB">
      <w:pPr>
        <w:pStyle w:val="10"/>
        <w:spacing w:before="360"/>
        <w:ind w:firstLine="709"/>
        <w:rPr>
          <w:rFonts w:ascii="Times New Roman" w:hAnsi="Times New Roman" w:cs="Times New Roman"/>
        </w:rPr>
      </w:pPr>
      <w:bookmarkStart w:id="47" w:name="_Toc48143414"/>
      <w:r w:rsidRPr="00832D02">
        <w:rPr>
          <w:rFonts w:ascii="Times New Roman" w:hAnsi="Times New Roman" w:cs="Times New Roman"/>
        </w:rPr>
        <w:t xml:space="preserve">Раздел 7. </w:t>
      </w:r>
      <w:r w:rsidR="000F272C" w:rsidRPr="00832D02">
        <w:rPr>
          <w:rFonts w:ascii="Times New Roman" w:hAnsi="Times New Roman" w:cs="Times New Roman"/>
        </w:rPr>
        <w:t>НЕКОНКУРЕНТНЫЕ ЗАКУПКИ</w:t>
      </w:r>
      <w:bookmarkEnd w:id="47"/>
    </w:p>
    <w:p w14:paraId="0A3A43AC" w14:textId="77777777" w:rsidR="002A0EF8" w:rsidRPr="00832D02" w:rsidRDefault="002A0EF8" w:rsidP="001243DB">
      <w:pPr>
        <w:pStyle w:val="2"/>
        <w:spacing w:before="120"/>
        <w:ind w:firstLine="709"/>
        <w:jc w:val="center"/>
        <w:rPr>
          <w:rFonts w:ascii="Times New Roman" w:hAnsi="Times New Roman" w:cs="Times New Roman"/>
          <w:b/>
          <w:szCs w:val="24"/>
        </w:rPr>
      </w:pPr>
      <w:bookmarkStart w:id="48" w:name="_Toc48143415"/>
      <w:r w:rsidRPr="00832D02">
        <w:rPr>
          <w:rFonts w:ascii="Times New Roman" w:hAnsi="Times New Roman" w:cs="Times New Roman"/>
          <w:b/>
          <w:szCs w:val="24"/>
        </w:rPr>
        <w:t xml:space="preserve">Статья </w:t>
      </w:r>
      <w:r w:rsidR="00FF3FEF" w:rsidRPr="00832D02">
        <w:rPr>
          <w:rFonts w:ascii="Times New Roman" w:hAnsi="Times New Roman" w:cs="Times New Roman"/>
          <w:b/>
          <w:szCs w:val="24"/>
        </w:rPr>
        <w:t>26</w:t>
      </w:r>
      <w:r w:rsidRPr="00832D02">
        <w:rPr>
          <w:rFonts w:ascii="Times New Roman" w:hAnsi="Times New Roman" w:cs="Times New Roman"/>
          <w:b/>
          <w:szCs w:val="24"/>
        </w:rPr>
        <w:t>. Случаи проведения прямой закупки</w:t>
      </w:r>
      <w:r w:rsidR="000240B1" w:rsidRPr="00832D02">
        <w:rPr>
          <w:rFonts w:ascii="Times New Roman" w:hAnsi="Times New Roman" w:cs="Times New Roman"/>
          <w:b/>
          <w:szCs w:val="24"/>
        </w:rPr>
        <w:t xml:space="preserve"> (</w:t>
      </w:r>
      <w:r w:rsidR="001A5013" w:rsidRPr="00832D02">
        <w:rPr>
          <w:rFonts w:ascii="Times New Roman" w:hAnsi="Times New Roman" w:cs="Times New Roman"/>
          <w:b/>
          <w:szCs w:val="24"/>
        </w:rPr>
        <w:t>закупки у единственного поставщика, исполнителя, подрядчика</w:t>
      </w:r>
      <w:r w:rsidR="000240B1" w:rsidRPr="00832D02">
        <w:rPr>
          <w:rFonts w:ascii="Times New Roman" w:hAnsi="Times New Roman" w:cs="Times New Roman"/>
          <w:b/>
          <w:szCs w:val="24"/>
        </w:rPr>
        <w:t>)</w:t>
      </w:r>
      <w:bookmarkEnd w:id="48"/>
    </w:p>
    <w:p w14:paraId="7842CE1C" w14:textId="44AE11B5" w:rsidR="002A0EF8" w:rsidRPr="00832D02" w:rsidRDefault="006F7DCB" w:rsidP="001243DB">
      <w:pPr>
        <w:pStyle w:val="af9"/>
        <w:numPr>
          <w:ilvl w:val="0"/>
          <w:numId w:val="43"/>
        </w:numPr>
        <w:tabs>
          <w:tab w:val="left" w:pos="426"/>
          <w:tab w:val="left" w:pos="993"/>
        </w:tabs>
        <w:spacing w:before="120"/>
        <w:ind w:left="0" w:firstLine="709"/>
        <w:contextualSpacing w:val="0"/>
        <w:jc w:val="both"/>
      </w:pPr>
      <w:r w:rsidRPr="00832D02">
        <w:t>Под прямой закупкой (закупкой у единственного поставщика, исполнителя, подрядчика) понимается способ закупки, при котором Заказчик заключает договор с одним поставщиком, исполнителем, подрядчиком</w:t>
      </w:r>
      <w:r w:rsidR="00736ECB" w:rsidRPr="00832D02">
        <w:t>,</w:t>
      </w:r>
      <w:r w:rsidRPr="00832D02">
        <w:t xml:space="preserve"> без проведения конкурентной процедуры закупки</w:t>
      </w:r>
      <w:r w:rsidR="00E8655F" w:rsidRPr="00832D02">
        <w:t>.</w:t>
      </w:r>
      <w:r w:rsidR="002A0EF8" w:rsidRPr="00832D02">
        <w:t xml:space="preserve"> </w:t>
      </w:r>
    </w:p>
    <w:p w14:paraId="51CCCB1B" w14:textId="77777777" w:rsidR="002A3823" w:rsidRPr="00832D02" w:rsidRDefault="00A7388B" w:rsidP="001243DB">
      <w:pPr>
        <w:pStyle w:val="af9"/>
        <w:numPr>
          <w:ilvl w:val="0"/>
          <w:numId w:val="43"/>
        </w:numPr>
        <w:tabs>
          <w:tab w:val="left" w:pos="426"/>
          <w:tab w:val="left" w:pos="993"/>
        </w:tabs>
        <w:spacing w:before="120"/>
        <w:ind w:left="0" w:firstLine="709"/>
        <w:contextualSpacing w:val="0"/>
        <w:jc w:val="both"/>
      </w:pPr>
      <w:r w:rsidRPr="00832D02">
        <w:t xml:space="preserve">Заказчик вправе </w:t>
      </w:r>
      <w:r w:rsidR="002A0EF8" w:rsidRPr="00832D02">
        <w:t>осуществ</w:t>
      </w:r>
      <w:r w:rsidRPr="00832D02">
        <w:t>ить прямую закупку</w:t>
      </w:r>
      <w:r w:rsidR="002A0EF8" w:rsidRPr="00832D02">
        <w:t xml:space="preserve"> в </w:t>
      </w:r>
      <w:r w:rsidR="00611BAE" w:rsidRPr="00832D02">
        <w:t xml:space="preserve">каждом из </w:t>
      </w:r>
      <w:r w:rsidR="00CF6D76" w:rsidRPr="00832D02">
        <w:t xml:space="preserve">следующих </w:t>
      </w:r>
      <w:r w:rsidR="002A0EF8" w:rsidRPr="00832D02">
        <w:t>случа</w:t>
      </w:r>
      <w:r w:rsidR="008836DA" w:rsidRPr="00832D02">
        <w:t>ев</w:t>
      </w:r>
      <w:r w:rsidR="002A0EF8" w:rsidRPr="00832D02">
        <w:t>:</w:t>
      </w:r>
    </w:p>
    <w:p w14:paraId="7D91D18C" w14:textId="5AEBACB0" w:rsidR="00B52516" w:rsidRPr="00832D02" w:rsidRDefault="00B52516" w:rsidP="001243DB">
      <w:pPr>
        <w:pStyle w:val="af9"/>
        <w:tabs>
          <w:tab w:val="left" w:pos="426"/>
          <w:tab w:val="left" w:pos="993"/>
        </w:tabs>
        <w:spacing w:before="120"/>
        <w:ind w:left="709"/>
        <w:contextualSpacing w:val="0"/>
        <w:jc w:val="both"/>
      </w:pPr>
      <w:r w:rsidRPr="00832D02">
        <w:t>2.1. Признани</w:t>
      </w:r>
      <w:r w:rsidR="00424745" w:rsidRPr="00832D02">
        <w:t>я</w:t>
      </w:r>
      <w:r w:rsidRPr="00832D02">
        <w:t xml:space="preserve"> процедуры закупки несостоявшейся в случаях:</w:t>
      </w:r>
    </w:p>
    <w:p w14:paraId="5E20F207" w14:textId="77777777" w:rsidR="00B52516" w:rsidRPr="00832D02" w:rsidRDefault="00B52516" w:rsidP="001243DB">
      <w:pPr>
        <w:pStyle w:val="af9"/>
        <w:tabs>
          <w:tab w:val="left" w:pos="426"/>
          <w:tab w:val="left" w:pos="709"/>
          <w:tab w:val="left" w:pos="1134"/>
        </w:tabs>
        <w:spacing w:before="120"/>
        <w:ind w:left="709"/>
      </w:pPr>
      <w:r w:rsidRPr="00832D02">
        <w:t>2.1.1. если не было подано ни одной Заявки на участие в закупке;</w:t>
      </w:r>
    </w:p>
    <w:p w14:paraId="30F1CE49" w14:textId="77777777" w:rsidR="00B52516" w:rsidRPr="00832D02" w:rsidRDefault="00B52516" w:rsidP="001243DB">
      <w:pPr>
        <w:pStyle w:val="af9"/>
        <w:tabs>
          <w:tab w:val="left" w:pos="426"/>
          <w:tab w:val="left" w:pos="709"/>
          <w:tab w:val="left" w:pos="1134"/>
        </w:tabs>
        <w:spacing w:before="120"/>
        <w:ind w:left="709"/>
      </w:pPr>
      <w:r w:rsidRPr="00832D02">
        <w:t>2.1.2. все заявки Участников были отклонены;</w:t>
      </w:r>
    </w:p>
    <w:p w14:paraId="478394E5" w14:textId="183F7578" w:rsidR="00B52516" w:rsidRPr="00832D02" w:rsidRDefault="00B52516" w:rsidP="001243DB">
      <w:pPr>
        <w:pStyle w:val="af9"/>
        <w:tabs>
          <w:tab w:val="left" w:pos="426"/>
          <w:tab w:val="left" w:pos="709"/>
          <w:tab w:val="left" w:pos="1134"/>
        </w:tabs>
        <w:spacing w:before="120"/>
        <w:ind w:left="709"/>
      </w:pPr>
      <w:r w:rsidRPr="00832D02">
        <w:t>2.1.3. при уклонении Победителя от заключения договора.</w:t>
      </w:r>
    </w:p>
    <w:p w14:paraId="6DA6842D" w14:textId="37A5DCD5" w:rsidR="002A0EF8" w:rsidRPr="00832D02" w:rsidRDefault="002A3823" w:rsidP="001243DB">
      <w:pPr>
        <w:tabs>
          <w:tab w:val="left" w:pos="426"/>
          <w:tab w:val="left" w:pos="709"/>
          <w:tab w:val="left" w:pos="1134"/>
        </w:tabs>
        <w:spacing w:before="120"/>
        <w:ind w:firstLine="709"/>
        <w:jc w:val="both"/>
      </w:pPr>
      <w:r w:rsidRPr="00832D02">
        <w:t>При этом д</w:t>
      </w:r>
      <w:r w:rsidR="00B52516" w:rsidRPr="00832D02">
        <w:t>оговор должен быть заключен на условиях, установленных проектом договора, включенного в состав закупочной Документации, на сумму, не превышающую установленную при проведении торгов начальную (максимальную) цену договора (цену лота)</w:t>
      </w:r>
      <w:r w:rsidR="006F7DCB" w:rsidRPr="00832D02">
        <w:t>.</w:t>
      </w:r>
    </w:p>
    <w:p w14:paraId="282998B4" w14:textId="03F6F627" w:rsidR="00EB3F46" w:rsidRPr="00832D02" w:rsidRDefault="00E816F3" w:rsidP="001243DB">
      <w:pPr>
        <w:pStyle w:val="af9"/>
        <w:numPr>
          <w:ilvl w:val="1"/>
          <w:numId w:val="7"/>
        </w:numPr>
        <w:tabs>
          <w:tab w:val="left" w:pos="426"/>
          <w:tab w:val="left" w:pos="709"/>
          <w:tab w:val="left" w:pos="1276"/>
        </w:tabs>
        <w:spacing w:before="120"/>
        <w:ind w:left="0" w:firstLine="709"/>
        <w:jc w:val="both"/>
      </w:pPr>
      <w:r w:rsidRPr="00832D02">
        <w:t xml:space="preserve"> </w:t>
      </w:r>
      <w:r w:rsidR="00964041" w:rsidRPr="00832D02">
        <w:t>Возникновени</w:t>
      </w:r>
      <w:r w:rsidR="00424745" w:rsidRPr="00832D02">
        <w:t>я</w:t>
      </w:r>
      <w:r w:rsidR="00964041" w:rsidRPr="00832D02">
        <w:t xml:space="preserve"> ситуации, в том числе аварийной, требующей незамедлительного решения, когда появляется срочная потребность в товарах (работах, услугах), при условии наличия обоснования необходимости данной потребности, в связи с чем применение других видов процедур закупки невозможно по причине отсутствия времени, необходимого для их проведения</w:t>
      </w:r>
      <w:r w:rsidR="00E8655F" w:rsidRPr="00832D02">
        <w:t>.</w:t>
      </w:r>
    </w:p>
    <w:p w14:paraId="5ED3E9A9" w14:textId="2C9EA9E4" w:rsidR="002A0EF8" w:rsidRPr="00832D02" w:rsidRDefault="00E816F3" w:rsidP="001243DB">
      <w:pPr>
        <w:pStyle w:val="af9"/>
        <w:numPr>
          <w:ilvl w:val="1"/>
          <w:numId w:val="7"/>
        </w:numPr>
        <w:tabs>
          <w:tab w:val="left" w:pos="426"/>
          <w:tab w:val="left" w:pos="709"/>
          <w:tab w:val="left" w:pos="1134"/>
        </w:tabs>
        <w:spacing w:before="120"/>
        <w:ind w:left="0" w:firstLine="709"/>
        <w:contextualSpacing w:val="0"/>
        <w:jc w:val="both"/>
      </w:pPr>
      <w:r w:rsidRPr="00832D02">
        <w:lastRenderedPageBreak/>
        <w:t xml:space="preserve"> П</w:t>
      </w:r>
      <w:r w:rsidR="006C7AE2" w:rsidRPr="00832D02">
        <w:t>оставк</w:t>
      </w:r>
      <w:r w:rsidR="00424745" w:rsidRPr="00832D02">
        <w:t>и</w:t>
      </w:r>
      <w:r w:rsidR="006C7AE2" w:rsidRPr="00832D02">
        <w:t xml:space="preserve"> товаров, выполнение работ, оказание услуг относятся к сфере деятельности субъектов естественных монополий</w:t>
      </w:r>
      <w:r w:rsidR="002A0EF8" w:rsidRPr="00832D02">
        <w:t xml:space="preserve"> в соответствии с Федеральным законом от 17 августа 1995 года N 147</w:t>
      </w:r>
      <w:r w:rsidR="00120886" w:rsidRPr="00832D02">
        <w:t xml:space="preserve">-ФЗ </w:t>
      </w:r>
      <w:r w:rsidR="00F350AB" w:rsidRPr="00832D02">
        <w:t>«</w:t>
      </w:r>
      <w:r w:rsidR="00120886" w:rsidRPr="00832D02">
        <w:t>О естественных монополиях</w:t>
      </w:r>
      <w:r w:rsidR="00F350AB" w:rsidRPr="00832D02">
        <w:t>»</w:t>
      </w:r>
      <w:r w:rsidR="00120886" w:rsidRPr="00832D02">
        <w:t xml:space="preserve">, в том числе </w:t>
      </w:r>
      <w:r w:rsidR="002A0EF8" w:rsidRPr="00832D02">
        <w:t>закупки услуг водоснабжения, водоотведения,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w:t>
      </w:r>
      <w:r w:rsidR="00E8655F" w:rsidRPr="00832D02">
        <w:t>.</w:t>
      </w:r>
    </w:p>
    <w:p w14:paraId="02B7E20C" w14:textId="54FCC721" w:rsidR="00D25606" w:rsidRPr="00832D02" w:rsidRDefault="00E816F3" w:rsidP="001243DB">
      <w:pPr>
        <w:pStyle w:val="af9"/>
        <w:numPr>
          <w:ilvl w:val="1"/>
          <w:numId w:val="7"/>
        </w:numPr>
        <w:tabs>
          <w:tab w:val="left" w:pos="426"/>
          <w:tab w:val="left" w:pos="709"/>
          <w:tab w:val="left" w:pos="1134"/>
        </w:tabs>
        <w:spacing w:before="120"/>
        <w:ind w:left="0" w:firstLine="709"/>
        <w:contextualSpacing w:val="0"/>
        <w:jc w:val="both"/>
      </w:pPr>
      <w:r w:rsidRPr="00832D02">
        <w:t xml:space="preserve"> </w:t>
      </w:r>
      <w:r w:rsidR="00D25606" w:rsidRPr="00832D02">
        <w:t>Закупки услуг (работ, товаров) по договорам, в отношении которых законодательством для Общества установлена обязанность их заключения и отсутствует альтернативный поставщик, в том числе, у лиц, осуществляющих лицензирование, сертификацию и иные обязательные для Общества услуги</w:t>
      </w:r>
      <w:r w:rsidR="00E8655F" w:rsidRPr="00832D02">
        <w:t>.</w:t>
      </w:r>
    </w:p>
    <w:p w14:paraId="63679E2E" w14:textId="34BAFE5E" w:rsidR="002A0EF8" w:rsidRPr="00832D02" w:rsidRDefault="00E816F3" w:rsidP="001243DB">
      <w:pPr>
        <w:pStyle w:val="af9"/>
        <w:numPr>
          <w:ilvl w:val="1"/>
          <w:numId w:val="7"/>
        </w:numPr>
        <w:tabs>
          <w:tab w:val="left" w:pos="426"/>
          <w:tab w:val="left" w:pos="709"/>
          <w:tab w:val="left" w:pos="1134"/>
        </w:tabs>
        <w:spacing w:before="120"/>
        <w:ind w:left="0" w:firstLine="709"/>
        <w:contextualSpacing w:val="0"/>
        <w:jc w:val="both"/>
      </w:pPr>
      <w:r w:rsidRPr="00832D02">
        <w:t xml:space="preserve"> В</w:t>
      </w:r>
      <w:r w:rsidR="006C7AE2" w:rsidRPr="00832D02">
        <w:t>озникновени</w:t>
      </w:r>
      <w:r w:rsidR="00424745" w:rsidRPr="00832D02">
        <w:t>я</w:t>
      </w:r>
      <w:r w:rsidR="006C7AE2" w:rsidRPr="00832D02">
        <w:t xml:space="preserve"> потребности в работах или услугах, выполнение или оказание которых может осуществляться исключительно органами исполнительной власти</w:t>
      </w:r>
      <w:r w:rsidR="002A0EF8" w:rsidRPr="00832D02">
        <w:t xml:space="preserve">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r w:rsidR="00E8655F" w:rsidRPr="00832D02">
        <w:t>.</w:t>
      </w:r>
    </w:p>
    <w:p w14:paraId="192C30EB" w14:textId="68FE05E4" w:rsidR="002A0EF8" w:rsidRPr="00832D02" w:rsidRDefault="00E816F3" w:rsidP="001243DB">
      <w:pPr>
        <w:pStyle w:val="af9"/>
        <w:numPr>
          <w:ilvl w:val="1"/>
          <w:numId w:val="7"/>
        </w:numPr>
        <w:tabs>
          <w:tab w:val="left" w:pos="426"/>
          <w:tab w:val="left" w:pos="709"/>
          <w:tab w:val="left" w:pos="1134"/>
        </w:tabs>
        <w:spacing w:before="120"/>
        <w:ind w:left="0" w:firstLine="709"/>
        <w:contextualSpacing w:val="0"/>
        <w:jc w:val="both"/>
      </w:pPr>
      <w:r w:rsidRPr="00832D02">
        <w:t xml:space="preserve"> З</w:t>
      </w:r>
      <w:r w:rsidR="00BB7607" w:rsidRPr="00832D02">
        <w:t>акупк</w:t>
      </w:r>
      <w:r w:rsidR="00424745" w:rsidRPr="00832D02">
        <w:t>и</w:t>
      </w:r>
      <w:r w:rsidR="00BB7607" w:rsidRPr="00832D02">
        <w:t xml:space="preserve"> услуг по </w:t>
      </w:r>
      <w:r w:rsidR="002A0EF8" w:rsidRPr="00832D02">
        <w:t>авторскому надзору за строительством, реконструкцией, капитальным ремонтом объектов капитального строительства</w:t>
      </w:r>
      <w:r w:rsidR="00E8655F" w:rsidRPr="00832D02">
        <w:t>.</w:t>
      </w:r>
    </w:p>
    <w:p w14:paraId="4F5D688F" w14:textId="2E1D62F2" w:rsidR="002A0EF8" w:rsidRPr="00832D02" w:rsidRDefault="00E816F3" w:rsidP="001243DB">
      <w:pPr>
        <w:pStyle w:val="af9"/>
        <w:numPr>
          <w:ilvl w:val="1"/>
          <w:numId w:val="7"/>
        </w:numPr>
        <w:tabs>
          <w:tab w:val="left" w:pos="426"/>
          <w:tab w:val="left" w:pos="709"/>
          <w:tab w:val="left" w:pos="1134"/>
        </w:tabs>
        <w:spacing w:before="120"/>
        <w:ind w:left="0" w:firstLine="709"/>
        <w:contextualSpacing w:val="0"/>
        <w:jc w:val="both"/>
      </w:pPr>
      <w:r w:rsidRPr="00832D02">
        <w:t xml:space="preserve"> З</w:t>
      </w:r>
      <w:r w:rsidR="006C7AE2" w:rsidRPr="00832D02">
        <w:t>акупк</w:t>
      </w:r>
      <w:r w:rsidR="00424745" w:rsidRPr="00832D02">
        <w:t>и</w:t>
      </w:r>
      <w:r w:rsidR="006C7AE2" w:rsidRPr="00832D02">
        <w:t xml:space="preserve"> услуг по обучению, повышению квалификации работников Заказчика, (семинары, конференции, дополнительное обучение и т.п.),</w:t>
      </w:r>
      <w:r w:rsidR="002A0EF8" w:rsidRPr="00832D02">
        <w:t xml:space="preserve"> приобретаются услуги по участию работников Заказчика в различных мероприятиях, в том числе фору</w:t>
      </w:r>
      <w:r w:rsidR="009F0A5B" w:rsidRPr="00832D02">
        <w:t>мах, конгрессах, съездах, а также заключение договора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r w:rsidR="00E8655F" w:rsidRPr="00832D02">
        <w:t>.</w:t>
      </w:r>
    </w:p>
    <w:p w14:paraId="4D8110D6" w14:textId="465FEAF7" w:rsidR="00D40F79" w:rsidRPr="00832D02" w:rsidRDefault="00E816F3" w:rsidP="001243DB">
      <w:pPr>
        <w:pStyle w:val="af9"/>
        <w:numPr>
          <w:ilvl w:val="1"/>
          <w:numId w:val="7"/>
        </w:numPr>
        <w:tabs>
          <w:tab w:val="left" w:pos="426"/>
          <w:tab w:val="left" w:pos="709"/>
          <w:tab w:val="left" w:pos="1134"/>
        </w:tabs>
        <w:spacing w:before="120"/>
        <w:ind w:left="0" w:firstLine="709"/>
        <w:contextualSpacing w:val="0"/>
        <w:jc w:val="both"/>
      </w:pPr>
      <w:r w:rsidRPr="00832D02">
        <w:t xml:space="preserve"> </w:t>
      </w:r>
      <w:r w:rsidR="00964041" w:rsidRPr="00832D02">
        <w:t>Закупк</w:t>
      </w:r>
      <w:r w:rsidR="00424745" w:rsidRPr="00832D02">
        <w:t>и</w:t>
      </w:r>
      <w:r w:rsidR="00964041" w:rsidRPr="00832D02">
        <w:t xml:space="preserve"> товаров, работ, услуг в целях выполнения требований органов государственного контроля (Федеральной службы по экологическому, технологическому и атомному надзору (Ростехнадзор), органов прокуратуры, МЧС и т.д.), исполнения судебных решений, в случаях если сроки исполнения предписания (постановления, представления, решения и т.д.) не позволяют Заказчику провести конкурентную процедуру и осуществить поставку товаров, выполнение работ, оказание услуг, в сроки, установленные данными документами</w:t>
      </w:r>
      <w:r w:rsidR="00E8655F" w:rsidRPr="00832D02">
        <w:t>.</w:t>
      </w:r>
    </w:p>
    <w:p w14:paraId="6B6FC83E" w14:textId="08360BB3" w:rsidR="008F338A" w:rsidRPr="00832D02" w:rsidRDefault="00E816F3" w:rsidP="001243DB">
      <w:pPr>
        <w:pStyle w:val="af9"/>
        <w:numPr>
          <w:ilvl w:val="1"/>
          <w:numId w:val="7"/>
        </w:numPr>
        <w:tabs>
          <w:tab w:val="left" w:pos="426"/>
          <w:tab w:val="left" w:pos="709"/>
          <w:tab w:val="left" w:pos="1134"/>
        </w:tabs>
        <w:spacing w:before="120"/>
        <w:ind w:left="0" w:firstLine="709"/>
        <w:contextualSpacing w:val="0"/>
        <w:jc w:val="both"/>
      </w:pPr>
      <w:r w:rsidRPr="00832D02">
        <w:t xml:space="preserve"> П</w:t>
      </w:r>
      <w:r w:rsidR="008F338A" w:rsidRPr="00832D02">
        <w:t>риобретени</w:t>
      </w:r>
      <w:r w:rsidR="00424745" w:rsidRPr="00832D02">
        <w:t>я</w:t>
      </w:r>
      <w:r w:rsidR="008F338A" w:rsidRPr="00832D02">
        <w:t xml:space="preserve"> товаров и иного имущества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(например, в случае приобретения товара у поставщика, ликвидирующего свою хозяйственную деятельность, в отношении которого возбуждено дело о банкротстве, который распродаёт имущество по соглашению с кредиторами, или согласно аналогичным или иным случаям, когда поставщик, в силу каких-либо обстоятельств предоставляет значительные кратковременные скидки, в случае продажи имущества на электронно-торговых площадках в соответствии с правилами продажи такого имущества), в случае, если этим не нарушаются положения Федерального закона Российской Федерации от 26.07.2006 № 135-ФЗ «О защите конкуренции»</w:t>
      </w:r>
      <w:r w:rsidR="00E8655F" w:rsidRPr="00832D02">
        <w:rPr>
          <w:color w:val="000000" w:themeColor="text1"/>
        </w:rPr>
        <w:t>.</w:t>
      </w:r>
    </w:p>
    <w:p w14:paraId="3A61DEF2" w14:textId="5DF47160" w:rsidR="00BD6536" w:rsidRPr="00832D02" w:rsidRDefault="00136315" w:rsidP="001243DB">
      <w:pPr>
        <w:pStyle w:val="af9"/>
        <w:numPr>
          <w:ilvl w:val="1"/>
          <w:numId w:val="7"/>
        </w:numPr>
        <w:tabs>
          <w:tab w:val="left" w:pos="426"/>
          <w:tab w:val="left" w:pos="709"/>
          <w:tab w:val="left" w:pos="1134"/>
        </w:tabs>
        <w:spacing w:before="120"/>
        <w:ind w:left="0" w:firstLine="709"/>
        <w:contextualSpacing w:val="0"/>
        <w:jc w:val="both"/>
        <w:rPr>
          <w:color w:val="000000"/>
        </w:rPr>
      </w:pPr>
      <w:r w:rsidRPr="00832D02">
        <w:rPr>
          <w:color w:val="000000"/>
        </w:rPr>
        <w:t>Приобретени</w:t>
      </w:r>
      <w:r w:rsidR="00424745" w:rsidRPr="00832D02">
        <w:rPr>
          <w:color w:val="000000"/>
        </w:rPr>
        <w:t xml:space="preserve">я </w:t>
      </w:r>
      <w:r w:rsidRPr="00832D02">
        <w:rPr>
          <w:color w:val="000000"/>
        </w:rPr>
        <w:t>прав на объект интеллектуальной собственности у владельцев исключительных прав на объект интеллектуальной собственности</w:t>
      </w:r>
      <w:r w:rsidR="00BD6536" w:rsidRPr="00832D02">
        <w:rPr>
          <w:color w:val="000000"/>
        </w:rPr>
        <w:t>, а также размещени</w:t>
      </w:r>
      <w:r w:rsidR="00424745" w:rsidRPr="00832D02">
        <w:rPr>
          <w:color w:val="000000"/>
        </w:rPr>
        <w:t>я</w:t>
      </w:r>
      <w:r w:rsidR="00BD6536" w:rsidRPr="00832D02">
        <w:rPr>
          <w:color w:val="000000"/>
        </w:rPr>
        <w:t xml:space="preserve"> заказа на разработку программ для ЭВМ, доработку, интеграцию указанных программ для ЭВМ с иными программами, используемыми Заказчиком, доработка программ для ЭВМ, с которыми интегрируется приобретаемая (разрабатываемая) программа для ЭВМ, </w:t>
      </w:r>
      <w:r w:rsidR="001D1892" w:rsidRPr="00832D02">
        <w:rPr>
          <w:color w:val="000000"/>
        </w:rPr>
        <w:t>проведени</w:t>
      </w:r>
      <w:r w:rsidR="00424745" w:rsidRPr="00832D02">
        <w:rPr>
          <w:color w:val="000000"/>
        </w:rPr>
        <w:t>я</w:t>
      </w:r>
      <w:r w:rsidR="001D1892" w:rsidRPr="00832D02">
        <w:rPr>
          <w:color w:val="000000"/>
        </w:rPr>
        <w:t xml:space="preserve"> </w:t>
      </w:r>
      <w:r w:rsidR="006C059E" w:rsidRPr="00832D02">
        <w:rPr>
          <w:color w:val="000000"/>
        </w:rPr>
        <w:t>обследований</w:t>
      </w:r>
      <w:r w:rsidR="008351AB" w:rsidRPr="00832D02">
        <w:rPr>
          <w:color w:val="000000"/>
        </w:rPr>
        <w:t xml:space="preserve"> в области информационных технологий</w:t>
      </w:r>
      <w:r w:rsidR="001D1892" w:rsidRPr="00832D02">
        <w:rPr>
          <w:color w:val="000000"/>
        </w:rPr>
        <w:t xml:space="preserve">, </w:t>
      </w:r>
      <w:r w:rsidR="00BD6536" w:rsidRPr="00832D02">
        <w:rPr>
          <w:color w:val="000000"/>
        </w:rPr>
        <w:t>проведени</w:t>
      </w:r>
      <w:r w:rsidR="00424745" w:rsidRPr="00832D02">
        <w:rPr>
          <w:color w:val="000000"/>
        </w:rPr>
        <w:t>я</w:t>
      </w:r>
      <w:r w:rsidR="00BD6536" w:rsidRPr="00832D02">
        <w:rPr>
          <w:color w:val="000000"/>
        </w:rPr>
        <w:t xml:space="preserve"> разработчиком предварительных </w:t>
      </w:r>
      <w:r w:rsidR="006C059E" w:rsidRPr="00832D02">
        <w:rPr>
          <w:color w:val="000000"/>
        </w:rPr>
        <w:t>обследований</w:t>
      </w:r>
      <w:r w:rsidR="00BD6536" w:rsidRPr="00832D02">
        <w:rPr>
          <w:color w:val="000000"/>
        </w:rPr>
        <w:t xml:space="preserve"> </w:t>
      </w:r>
      <w:r w:rsidR="007B7058" w:rsidRPr="00832D02">
        <w:rPr>
          <w:color w:val="000000"/>
        </w:rPr>
        <w:t>с целью разработки требований З</w:t>
      </w:r>
      <w:r w:rsidR="00BD6536" w:rsidRPr="00832D02">
        <w:rPr>
          <w:color w:val="000000"/>
        </w:rPr>
        <w:t xml:space="preserve">аказчика на разработку программ для ЭВМ (автоматизацию процессов) и по разработке технических заданий на </w:t>
      </w:r>
      <w:r w:rsidR="00BD6536" w:rsidRPr="00832D02">
        <w:rPr>
          <w:color w:val="000000"/>
        </w:rPr>
        <w:lastRenderedPageBreak/>
        <w:t>разработку программ для ЭВМ, сервисно-техническо</w:t>
      </w:r>
      <w:r w:rsidR="00424745" w:rsidRPr="00832D02">
        <w:rPr>
          <w:color w:val="000000"/>
        </w:rPr>
        <w:t>го</w:t>
      </w:r>
      <w:r w:rsidR="00BD6536" w:rsidRPr="00832D02">
        <w:rPr>
          <w:color w:val="000000"/>
        </w:rPr>
        <w:t xml:space="preserve"> (техническо</w:t>
      </w:r>
      <w:r w:rsidR="00424745" w:rsidRPr="00832D02">
        <w:rPr>
          <w:color w:val="000000"/>
        </w:rPr>
        <w:t>го</w:t>
      </w:r>
      <w:r w:rsidR="00BD6536" w:rsidRPr="00832D02">
        <w:rPr>
          <w:color w:val="000000"/>
        </w:rPr>
        <w:t>) обслуживани</w:t>
      </w:r>
      <w:r w:rsidR="00424745" w:rsidRPr="00832D02">
        <w:rPr>
          <w:color w:val="000000"/>
        </w:rPr>
        <w:t>я</w:t>
      </w:r>
      <w:r w:rsidR="00BD6536" w:rsidRPr="00832D02">
        <w:rPr>
          <w:color w:val="000000"/>
        </w:rPr>
        <w:t xml:space="preserve"> приобретённых и разработанных программ для ЭВМ</w:t>
      </w:r>
      <w:r w:rsidR="00E8655F" w:rsidRPr="00832D02">
        <w:t>.</w:t>
      </w:r>
    </w:p>
    <w:p w14:paraId="6BA50F0F" w14:textId="5A2D2CB7" w:rsidR="009C5987" w:rsidRPr="00832D02" w:rsidRDefault="00773EAB" w:rsidP="001243DB">
      <w:pPr>
        <w:pStyle w:val="af9"/>
        <w:numPr>
          <w:ilvl w:val="1"/>
          <w:numId w:val="7"/>
        </w:numPr>
        <w:tabs>
          <w:tab w:val="left" w:pos="426"/>
          <w:tab w:val="left" w:pos="709"/>
          <w:tab w:val="left" w:pos="1134"/>
        </w:tabs>
        <w:spacing w:before="120"/>
        <w:ind w:left="0" w:firstLine="709"/>
        <w:contextualSpacing w:val="0"/>
        <w:jc w:val="both"/>
      </w:pPr>
      <w:r w:rsidRPr="00832D02">
        <w:t>Р</w:t>
      </w:r>
      <w:r w:rsidR="006C7AE2" w:rsidRPr="00832D02">
        <w:t>асторжени</w:t>
      </w:r>
      <w:r w:rsidR="00E73F04" w:rsidRPr="00832D02">
        <w:t>я</w:t>
      </w:r>
      <w:r w:rsidR="006C7AE2" w:rsidRPr="00832D02">
        <w:t xml:space="preserve"> договора</w:t>
      </w:r>
      <w:r w:rsidR="006320DB" w:rsidRPr="00832D02">
        <w:t>, заключенного по результатам проведения процедур закупки,</w:t>
      </w:r>
      <w:r w:rsidR="006C7AE2" w:rsidRPr="00832D02">
        <w:t xml:space="preserve"> в связи с неисполнением или ненадлежащим исполнением поставщиком своих обязательств по договору</w:t>
      </w:r>
      <w:r w:rsidR="002A0EF8" w:rsidRPr="00832D02">
        <w:t xml:space="preserve">. </w:t>
      </w:r>
    </w:p>
    <w:p w14:paraId="57B2BD75" w14:textId="363F9056" w:rsidR="002A0EF8" w:rsidRPr="00832D02" w:rsidRDefault="002A0EF8" w:rsidP="001243DB">
      <w:pPr>
        <w:tabs>
          <w:tab w:val="left" w:pos="426"/>
          <w:tab w:val="left" w:pos="709"/>
          <w:tab w:val="left" w:pos="1134"/>
        </w:tabs>
        <w:spacing w:before="120"/>
        <w:ind w:firstLine="709"/>
        <w:jc w:val="both"/>
      </w:pPr>
      <w:r w:rsidRPr="00832D02">
        <w:t>При этом существенные условия новог</w:t>
      </w:r>
      <w:r w:rsidR="006A52EF" w:rsidRPr="00832D02">
        <w:t>о договора не должны изменяться</w:t>
      </w:r>
      <w:r w:rsidR="0066757E" w:rsidRPr="00832D02">
        <w:t>, за исключением сроков выполнения договора</w:t>
      </w:r>
      <w:r w:rsidRPr="00832D02">
        <w:t>.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r w:rsidR="0066757E" w:rsidRPr="00832D02">
        <w:t>, без увеличения общей цены расторгнутого договора</w:t>
      </w:r>
      <w:r w:rsidR="00E8655F" w:rsidRPr="00832D02">
        <w:t>.</w:t>
      </w:r>
    </w:p>
    <w:p w14:paraId="2EA20D7B" w14:textId="33ECB360" w:rsidR="009C5987" w:rsidRPr="00832D02" w:rsidRDefault="009C5987" w:rsidP="001243DB">
      <w:pPr>
        <w:tabs>
          <w:tab w:val="left" w:pos="426"/>
          <w:tab w:val="left" w:pos="709"/>
          <w:tab w:val="left" w:pos="1134"/>
        </w:tabs>
        <w:spacing w:before="120"/>
        <w:ind w:firstLine="709"/>
        <w:jc w:val="both"/>
      </w:pPr>
      <w:r w:rsidRPr="00832D02">
        <w:t xml:space="preserve">В случае заключения договора с единственным поставщиком, исполнителем, подрядчиком, который являлся Участником конкурентной закупки, </w:t>
      </w:r>
      <w:r w:rsidR="002777F4" w:rsidRPr="00832D02">
        <w:t xml:space="preserve">соответствовал требованиям закупочной документации, </w:t>
      </w:r>
      <w:r w:rsidRPr="00832D02">
        <w:t xml:space="preserve">но не был определен победителем такой закупки, договор заключается </w:t>
      </w:r>
      <w:r w:rsidR="002E71BE" w:rsidRPr="00832D02">
        <w:t>с</w:t>
      </w:r>
      <w:r w:rsidRPr="00832D02">
        <w:t xml:space="preserve"> </w:t>
      </w:r>
      <w:r w:rsidR="00992BB9" w:rsidRPr="00832D02">
        <w:t>у</w:t>
      </w:r>
      <w:r w:rsidRPr="00832D02">
        <w:t xml:space="preserve">четом требований настоящего пункта, </w:t>
      </w:r>
      <w:r w:rsidR="00EC539E" w:rsidRPr="00832D02">
        <w:t>на сумму, не превышающую</w:t>
      </w:r>
      <w:r w:rsidRPr="00832D02">
        <w:t xml:space="preserve"> </w:t>
      </w:r>
      <w:r w:rsidR="00AA19FE" w:rsidRPr="00832D02">
        <w:t>окончательн</w:t>
      </w:r>
      <w:r w:rsidR="00EC539E" w:rsidRPr="00832D02">
        <w:t>ую</w:t>
      </w:r>
      <w:r w:rsidR="00AA19FE" w:rsidRPr="00832D02">
        <w:t xml:space="preserve"> </w:t>
      </w:r>
      <w:r w:rsidRPr="00832D02">
        <w:t>цен</w:t>
      </w:r>
      <w:r w:rsidR="00EC539E" w:rsidRPr="00832D02">
        <w:t>у</w:t>
      </w:r>
      <w:r w:rsidRPr="00832D02">
        <w:t>, предложенн</w:t>
      </w:r>
      <w:r w:rsidR="00EC539E" w:rsidRPr="00832D02">
        <w:t>ую</w:t>
      </w:r>
      <w:r w:rsidRPr="00832D02">
        <w:t xml:space="preserve"> таким Участником закупки при подаче заявки на участие в закупке.</w:t>
      </w:r>
    </w:p>
    <w:p w14:paraId="7F1B1FA5" w14:textId="3DE88F27" w:rsidR="003B05A9" w:rsidRPr="00832D02" w:rsidRDefault="001764E2" w:rsidP="001243DB">
      <w:pPr>
        <w:pStyle w:val="af9"/>
        <w:numPr>
          <w:ilvl w:val="1"/>
          <w:numId w:val="7"/>
        </w:numPr>
        <w:tabs>
          <w:tab w:val="left" w:pos="426"/>
          <w:tab w:val="left" w:pos="709"/>
          <w:tab w:val="left" w:pos="1134"/>
        </w:tabs>
        <w:spacing w:before="120"/>
        <w:ind w:left="0" w:firstLine="709"/>
        <w:contextualSpacing w:val="0"/>
        <w:jc w:val="both"/>
      </w:pPr>
      <w:r w:rsidRPr="00832D02">
        <w:t>Приобретения блочно-модульной котельной</w:t>
      </w:r>
      <w:r w:rsidR="00E73F04" w:rsidRPr="00832D02">
        <w:t xml:space="preserve">; </w:t>
      </w:r>
      <w:r w:rsidRPr="00832D02">
        <w:t>недвижимого имущества для обеспечения производственной деятельности Общества в рамках Концессионного соглашения; заключени</w:t>
      </w:r>
      <w:r w:rsidR="00E73F04" w:rsidRPr="00832D02">
        <w:t>я</w:t>
      </w:r>
      <w:r w:rsidRPr="00832D02">
        <w:t xml:space="preserve"> договора аренды (пролонгация), в том числе, но не ограничиваясь, офисных помещений и т.д</w:t>
      </w:r>
      <w:r w:rsidR="00136315" w:rsidRPr="00832D02">
        <w:t>.</w:t>
      </w:r>
    </w:p>
    <w:p w14:paraId="4E99FD98" w14:textId="3501D450" w:rsidR="00EB3F46" w:rsidRPr="00832D02" w:rsidRDefault="00773EAB" w:rsidP="001243DB">
      <w:pPr>
        <w:pStyle w:val="af9"/>
        <w:numPr>
          <w:ilvl w:val="1"/>
          <w:numId w:val="7"/>
        </w:numPr>
        <w:tabs>
          <w:tab w:val="left" w:pos="426"/>
          <w:tab w:val="left" w:pos="709"/>
          <w:tab w:val="left" w:pos="1134"/>
        </w:tabs>
        <w:spacing w:before="120"/>
        <w:ind w:left="0" w:firstLine="709"/>
        <w:contextualSpacing w:val="0"/>
        <w:jc w:val="both"/>
      </w:pPr>
      <w:r w:rsidRPr="00832D02">
        <w:t>З</w:t>
      </w:r>
      <w:r w:rsidR="006C7AE2" w:rsidRPr="00832D02">
        <w:t>акупк</w:t>
      </w:r>
      <w:r w:rsidR="00E73F04" w:rsidRPr="00832D02">
        <w:t>и</w:t>
      </w:r>
      <w:r w:rsidR="006C7AE2" w:rsidRPr="00832D02">
        <w:t xml:space="preserve"> услуг по организации санаторно-курортного обслуживания</w:t>
      </w:r>
      <w:r w:rsidR="00344D28" w:rsidRPr="00832D02">
        <w:t>, а также услуг на организацию отдыха и оздоровления работников Заказчика и (или) их детей</w:t>
      </w:r>
      <w:r w:rsidR="00E8655F" w:rsidRPr="00832D02">
        <w:t>.</w:t>
      </w:r>
    </w:p>
    <w:p w14:paraId="04A2856B" w14:textId="47541CEF" w:rsidR="00EB3F46" w:rsidRPr="00832D02" w:rsidRDefault="00773EAB" w:rsidP="001243DB">
      <w:pPr>
        <w:pStyle w:val="af9"/>
        <w:numPr>
          <w:ilvl w:val="1"/>
          <w:numId w:val="7"/>
        </w:numPr>
        <w:tabs>
          <w:tab w:val="left" w:pos="426"/>
          <w:tab w:val="left" w:pos="709"/>
          <w:tab w:val="left" w:pos="1134"/>
        </w:tabs>
        <w:spacing w:before="120"/>
        <w:ind w:left="0" w:firstLine="709"/>
        <w:contextualSpacing w:val="0"/>
        <w:jc w:val="both"/>
      </w:pPr>
      <w:bookmarkStart w:id="49" w:name="_Toc515623605"/>
      <w:bookmarkStart w:id="50" w:name="_Toc515623701"/>
      <w:bookmarkStart w:id="51" w:name="_Toc515623795"/>
      <w:bookmarkStart w:id="52" w:name="_Toc515625523"/>
      <w:bookmarkStart w:id="53" w:name="_Toc515625658"/>
      <w:bookmarkStart w:id="54" w:name="_Toc515625748"/>
      <w:bookmarkStart w:id="55" w:name="_Toc515625836"/>
      <w:bookmarkStart w:id="56" w:name="_Toc515625924"/>
      <w:bookmarkStart w:id="57" w:name="_Toc515626667"/>
      <w:bookmarkEnd w:id="49"/>
      <w:bookmarkEnd w:id="50"/>
      <w:bookmarkEnd w:id="51"/>
      <w:bookmarkEnd w:id="52"/>
      <w:bookmarkEnd w:id="53"/>
      <w:bookmarkEnd w:id="54"/>
      <w:bookmarkEnd w:id="55"/>
      <w:bookmarkEnd w:id="56"/>
      <w:bookmarkEnd w:id="57"/>
      <w:r w:rsidRPr="00832D02">
        <w:t>З</w:t>
      </w:r>
      <w:r w:rsidR="00923700" w:rsidRPr="00832D02">
        <w:t>акупк</w:t>
      </w:r>
      <w:r w:rsidR="00E73F04" w:rsidRPr="00832D02">
        <w:t>и</w:t>
      </w:r>
      <w:r w:rsidR="006C7AE2" w:rsidRPr="00832D02">
        <w:t xml:space="preserve"> услуг по </w:t>
      </w:r>
      <w:r w:rsidR="00923700" w:rsidRPr="00832D02">
        <w:t>публикации</w:t>
      </w:r>
      <w:r w:rsidR="006C7AE2" w:rsidRPr="00832D02">
        <w:t xml:space="preserve"> информации </w:t>
      </w:r>
      <w:r w:rsidR="00E220BC" w:rsidRPr="00832D02">
        <w:t>в СМИ</w:t>
      </w:r>
      <w:r w:rsidR="00E8655F" w:rsidRPr="00832D02">
        <w:t>.</w:t>
      </w:r>
      <w:r w:rsidR="00B63631" w:rsidRPr="00832D02">
        <w:t xml:space="preserve"> </w:t>
      </w:r>
    </w:p>
    <w:p w14:paraId="69E4FB23" w14:textId="357448DA" w:rsidR="00EB3F46" w:rsidRPr="00832D02" w:rsidRDefault="00E73F04" w:rsidP="001243DB">
      <w:pPr>
        <w:pStyle w:val="af9"/>
        <w:numPr>
          <w:ilvl w:val="1"/>
          <w:numId w:val="7"/>
        </w:numPr>
        <w:tabs>
          <w:tab w:val="left" w:pos="426"/>
          <w:tab w:val="left" w:pos="709"/>
          <w:tab w:val="left" w:pos="1134"/>
        </w:tabs>
        <w:spacing w:before="120"/>
        <w:ind w:left="0" w:firstLine="709"/>
        <w:contextualSpacing w:val="0"/>
        <w:jc w:val="both"/>
      </w:pPr>
      <w:r w:rsidRPr="00832D02">
        <w:t>Заключения</w:t>
      </w:r>
      <w:r w:rsidR="006C7AE2" w:rsidRPr="00832D02">
        <w:t xml:space="preserve"> договор</w:t>
      </w:r>
      <w:r w:rsidRPr="00832D02">
        <w:t>а</w:t>
      </w:r>
      <w:r w:rsidR="006C7AE2" w:rsidRPr="00832D02">
        <w:t xml:space="preserve"> на предоставление услуг связи</w:t>
      </w:r>
      <w:r w:rsidR="00EE41C3" w:rsidRPr="00832D02">
        <w:t xml:space="preserve"> (услуг телефонной связи (местной, внутризоновой, междугородной и международной), услуг почтовой, телеграфной связи</w:t>
      </w:r>
      <w:r w:rsidRPr="00832D02">
        <w:t>;</w:t>
      </w:r>
      <w:r w:rsidR="00EE41C3" w:rsidRPr="00832D02">
        <w:t xml:space="preserve"> </w:t>
      </w:r>
      <w:r w:rsidRPr="00832D02">
        <w:t xml:space="preserve">на </w:t>
      </w:r>
      <w:r w:rsidR="00EE41C3" w:rsidRPr="00832D02">
        <w:t>телематические услуги, услуги связи по передаче данных</w:t>
      </w:r>
      <w:r w:rsidR="003E39D2" w:rsidRPr="00832D02">
        <w:t>, услуги мобильной связи в связи с наличием у Заказчика номерной емкости конкретного оператора связи</w:t>
      </w:r>
      <w:r w:rsidR="00E8655F" w:rsidRPr="00832D02">
        <w:t>.</w:t>
      </w:r>
    </w:p>
    <w:p w14:paraId="1083606F" w14:textId="41E490D1" w:rsidR="00EB3F46" w:rsidRPr="00832D02" w:rsidRDefault="00773EAB" w:rsidP="001243DB">
      <w:pPr>
        <w:pStyle w:val="af9"/>
        <w:numPr>
          <w:ilvl w:val="1"/>
          <w:numId w:val="7"/>
        </w:numPr>
        <w:tabs>
          <w:tab w:val="left" w:pos="426"/>
          <w:tab w:val="left" w:pos="709"/>
          <w:tab w:val="left" w:pos="1134"/>
        </w:tabs>
        <w:spacing w:before="120"/>
        <w:ind w:left="0" w:firstLine="709"/>
        <w:contextualSpacing w:val="0"/>
        <w:jc w:val="both"/>
        <w:rPr>
          <w:color w:val="000000"/>
        </w:rPr>
      </w:pPr>
      <w:r w:rsidRPr="00832D02">
        <w:rPr>
          <w:color w:val="000000"/>
        </w:rPr>
        <w:t>З</w:t>
      </w:r>
      <w:r w:rsidR="00BB7607" w:rsidRPr="00832D02">
        <w:rPr>
          <w:color w:val="000000"/>
        </w:rPr>
        <w:t>акупк</w:t>
      </w:r>
      <w:r w:rsidR="00E73F04" w:rsidRPr="00832D02">
        <w:rPr>
          <w:color w:val="000000"/>
        </w:rPr>
        <w:t>и</w:t>
      </w:r>
      <w:r w:rsidR="006C7AE2" w:rsidRPr="00832D02">
        <w:rPr>
          <w:color w:val="000000"/>
        </w:rPr>
        <w:t xml:space="preserve"> товаров, работ, услуг у </w:t>
      </w:r>
      <w:r w:rsidR="006629ED" w:rsidRPr="00832D02">
        <w:rPr>
          <w:color w:val="000000"/>
        </w:rPr>
        <w:t>п</w:t>
      </w:r>
      <w:r w:rsidR="006C7AE2" w:rsidRPr="00832D02">
        <w:rPr>
          <w:color w:val="000000"/>
        </w:rPr>
        <w:t>оставщика (</w:t>
      </w:r>
      <w:r w:rsidR="006629ED" w:rsidRPr="00832D02">
        <w:rPr>
          <w:color w:val="000000"/>
        </w:rPr>
        <w:t>п</w:t>
      </w:r>
      <w:r w:rsidR="006C7AE2" w:rsidRPr="00832D02">
        <w:rPr>
          <w:color w:val="000000"/>
        </w:rPr>
        <w:t xml:space="preserve">одрядчика, исполнителя), выбранного </w:t>
      </w:r>
      <w:r w:rsidR="00BB7607" w:rsidRPr="00832D02">
        <w:rPr>
          <w:color w:val="000000"/>
        </w:rPr>
        <w:t>одной из компаний, входящих</w:t>
      </w:r>
      <w:r w:rsidR="00BD6536" w:rsidRPr="00832D02">
        <w:rPr>
          <w:color w:val="000000"/>
        </w:rPr>
        <w:t xml:space="preserve"> в</w:t>
      </w:r>
      <w:r w:rsidR="00BB7607" w:rsidRPr="00832D02">
        <w:rPr>
          <w:color w:val="000000"/>
        </w:rPr>
        <w:t xml:space="preserve"> одну группу лиц</w:t>
      </w:r>
      <w:r w:rsidR="00BD6536" w:rsidRPr="00832D02">
        <w:rPr>
          <w:color w:val="000000"/>
        </w:rPr>
        <w:t xml:space="preserve"> с Заказчиком</w:t>
      </w:r>
      <w:r w:rsidR="003E39D2" w:rsidRPr="00832D02">
        <w:rPr>
          <w:color w:val="000000"/>
        </w:rPr>
        <w:t>, в результате проведения Закупочных процедур в соответствии с Полож</w:t>
      </w:r>
      <w:r w:rsidR="0076215D" w:rsidRPr="00832D02">
        <w:rPr>
          <w:color w:val="000000"/>
        </w:rPr>
        <w:t>ением о закупках этой компании</w:t>
      </w:r>
      <w:r w:rsidR="0028285D" w:rsidRPr="00832D02">
        <w:rPr>
          <w:color w:val="000000"/>
        </w:rPr>
        <w:t xml:space="preserve"> и на условиях, полученных по итогам такой закупки</w:t>
      </w:r>
      <w:r w:rsidR="00E8655F" w:rsidRPr="00832D02">
        <w:rPr>
          <w:color w:val="000000"/>
        </w:rPr>
        <w:t>.</w:t>
      </w:r>
    </w:p>
    <w:p w14:paraId="1B173953" w14:textId="2191F1C0" w:rsidR="00D40F79" w:rsidRPr="00832D02" w:rsidRDefault="00C96264" w:rsidP="001243DB">
      <w:pPr>
        <w:pStyle w:val="af9"/>
        <w:numPr>
          <w:ilvl w:val="1"/>
          <w:numId w:val="7"/>
        </w:numPr>
        <w:tabs>
          <w:tab w:val="left" w:pos="426"/>
          <w:tab w:val="left" w:pos="709"/>
          <w:tab w:val="left" w:pos="1134"/>
        </w:tabs>
        <w:spacing w:before="120"/>
        <w:ind w:left="0" w:firstLine="709"/>
        <w:contextualSpacing w:val="0"/>
        <w:jc w:val="both"/>
        <w:rPr>
          <w:color w:val="000000"/>
        </w:rPr>
      </w:pPr>
      <w:r w:rsidRPr="00832D02">
        <w:rPr>
          <w:color w:val="000000"/>
        </w:rPr>
        <w:t>З</w:t>
      </w:r>
      <w:r w:rsidR="001D1892" w:rsidRPr="00832D02">
        <w:rPr>
          <w:color w:val="000000"/>
        </w:rPr>
        <w:t>аключени</w:t>
      </w:r>
      <w:r w:rsidR="00E73F04" w:rsidRPr="00832D02">
        <w:rPr>
          <w:color w:val="000000"/>
        </w:rPr>
        <w:t>я</w:t>
      </w:r>
      <w:r w:rsidR="001D1892" w:rsidRPr="00832D02">
        <w:rPr>
          <w:color w:val="000000"/>
        </w:rPr>
        <w:t xml:space="preserve"> договоров на оказание юридических услуг, в том числе </w:t>
      </w:r>
      <w:r w:rsidR="00BB7607" w:rsidRPr="00832D02">
        <w:rPr>
          <w:color w:val="000000"/>
        </w:rPr>
        <w:t>заключени</w:t>
      </w:r>
      <w:r w:rsidR="00E73F04" w:rsidRPr="00832D02">
        <w:rPr>
          <w:color w:val="000000"/>
        </w:rPr>
        <w:t>я</w:t>
      </w:r>
      <w:r w:rsidR="00BB7607" w:rsidRPr="00832D02">
        <w:rPr>
          <w:color w:val="000000"/>
        </w:rPr>
        <w:t xml:space="preserve"> договора оказания услуг по</w:t>
      </w:r>
      <w:r w:rsidR="00BB7607" w:rsidRPr="00832D02">
        <w:t xml:space="preserve"> обеспечению защиты интересов Общества в ходе судебных разбирательств, уголовных судопроизводств, принудительного исполнения судебных актов, разбирательств в государственных/муниципальных органах, </w:t>
      </w:r>
      <w:r w:rsidR="00AF54BB" w:rsidRPr="00832D02">
        <w:t xml:space="preserve">участию в рассмотрении дел об административных правонарушениях, </w:t>
      </w:r>
      <w:r w:rsidR="00BB7607" w:rsidRPr="00832D02">
        <w:t xml:space="preserve">а также в ходе разбирательств в иных органах и организациях (включая международные,  иностранные, внесудебные), если разбирательства в таких органах и организациях могут повлечь для Общества негативные последствия и применение конкурентных процедур неприемлемо вследствие отсутствия времени или </w:t>
      </w:r>
      <w:r w:rsidR="00C75C94" w:rsidRPr="00832D02">
        <w:t xml:space="preserve">необходимости соблюдения </w:t>
      </w:r>
      <w:r w:rsidR="00BB7607" w:rsidRPr="00832D02">
        <w:t xml:space="preserve">конфиденциальности. При этом </w:t>
      </w:r>
      <w:r w:rsidR="00987BAA" w:rsidRPr="00832D02">
        <w:t>состав</w:t>
      </w:r>
      <w:r w:rsidR="00BB7607" w:rsidRPr="00832D02">
        <w:t xml:space="preserve"> и объем закупаемых услуг/работ должны быть не более необходимого для защиты интересов Общества в ходе соответствующего разбирательства и могут включать в себя любые необходимые для защиты интересов Общества в ходе соответствующего разбирательства виды услуг/работ (включая, но не ограничиваясь – представление и защиту интересов Общества в соответствующем разбирательстве, оценку стоимости предмета спора или связанных вопросов, получение заключения по спорному вопросу, </w:t>
      </w:r>
      <w:r w:rsidR="00BB7607" w:rsidRPr="00832D02">
        <w:rPr>
          <w:color w:val="000000"/>
        </w:rPr>
        <w:t xml:space="preserve">привлечение необходимых специалистов </w:t>
      </w:r>
      <w:r w:rsidR="00BD2235" w:rsidRPr="00832D02">
        <w:rPr>
          <w:color w:val="000000"/>
        </w:rPr>
        <w:t>(экспертов, переводчиков и пр.)</w:t>
      </w:r>
      <w:r w:rsidR="00E8655F" w:rsidRPr="00832D02">
        <w:rPr>
          <w:color w:val="000000"/>
        </w:rPr>
        <w:t>.</w:t>
      </w:r>
    </w:p>
    <w:p w14:paraId="21A694B2" w14:textId="0C715BCB" w:rsidR="00D40F79" w:rsidRPr="00832D02" w:rsidRDefault="002E1983" w:rsidP="001243DB">
      <w:pPr>
        <w:pStyle w:val="af9"/>
        <w:numPr>
          <w:ilvl w:val="1"/>
          <w:numId w:val="7"/>
        </w:numPr>
        <w:tabs>
          <w:tab w:val="left" w:pos="426"/>
          <w:tab w:val="left" w:pos="709"/>
          <w:tab w:val="left" w:pos="1134"/>
        </w:tabs>
        <w:spacing w:before="120"/>
        <w:ind w:left="0" w:firstLine="709"/>
        <w:contextualSpacing w:val="0"/>
        <w:jc w:val="both"/>
        <w:rPr>
          <w:bCs/>
        </w:rPr>
      </w:pPr>
      <w:r w:rsidRPr="00832D02">
        <w:lastRenderedPageBreak/>
        <w:t>З</w:t>
      </w:r>
      <w:r w:rsidR="00E220BC" w:rsidRPr="00832D02">
        <w:t>акупк</w:t>
      </w:r>
      <w:r w:rsidR="00E73F04" w:rsidRPr="00832D02">
        <w:t>и</w:t>
      </w:r>
      <w:r w:rsidR="00E220BC" w:rsidRPr="00832D02">
        <w:t xml:space="preserve"> финансовых услуг у финансовых организаций, в том числе: </w:t>
      </w:r>
      <w:r w:rsidR="00E220BC" w:rsidRPr="00832D02">
        <w:rPr>
          <w:bCs/>
        </w:rPr>
        <w:t>банковские услуги</w:t>
      </w:r>
      <w:r w:rsidR="00E220BC" w:rsidRPr="00832D02">
        <w:t xml:space="preserve"> (открытие и ведении банковского счета, дистанционного банковского обслуживания, организации зарплатных проектов, организации различных режимов перечисления денежных средств, предоставление услуг мобильного банка и эквайринга, инкассации, пересчета, приема и выдачи наличных денежных средств, услуг, связанных с аккредитивной формой расчетов, предоставление кредитов, кредитной линии и банковских гарантий,  привлечение денежных средств Заказчика во вклады / депозиты и другие услуги), </w:t>
      </w:r>
      <w:r w:rsidR="00E220BC" w:rsidRPr="00832D02">
        <w:rPr>
          <w:bCs/>
        </w:rPr>
        <w:t>страховые услуги</w:t>
      </w:r>
      <w:r w:rsidR="00E220BC" w:rsidRPr="00832D02">
        <w:t xml:space="preserve"> (страхование имущества, доходов, титульное страхование, страхование ответственности, жизни и здоровья, утраты трудоспособности и другие), </w:t>
      </w:r>
      <w:r w:rsidR="00E220BC" w:rsidRPr="00832D02">
        <w:rPr>
          <w:bCs/>
        </w:rPr>
        <w:t>услуги на рынке ценных бумаг</w:t>
      </w:r>
      <w:r w:rsidR="00E220BC" w:rsidRPr="00832D02">
        <w:t xml:space="preserve"> (услуги финансового консультанта на рынке ценных бумаг,  брокера, дилера, форекс-дилера, услуги по управлению ценными бумагами, депозитария, ведения реестра владельцев ценных бумаг и другие), </w:t>
      </w:r>
      <w:r w:rsidR="00E220BC" w:rsidRPr="00832D02">
        <w:rPr>
          <w:bCs/>
        </w:rPr>
        <w:t>услуги листинга ценных бумаг, иные услуги, оказываемые финансовыми организациями и связанные с привлечением и (или) размещением денежных средств, услуги по догов</w:t>
      </w:r>
      <w:r w:rsidR="007B7058" w:rsidRPr="00832D02">
        <w:rPr>
          <w:bCs/>
        </w:rPr>
        <w:t>ору финансовой аренды (лизинга)</w:t>
      </w:r>
      <w:r w:rsidR="00E8655F" w:rsidRPr="00832D02">
        <w:rPr>
          <w:bCs/>
        </w:rPr>
        <w:t>.</w:t>
      </w:r>
    </w:p>
    <w:p w14:paraId="0EA32A23" w14:textId="3DE76B95" w:rsidR="00D40F79" w:rsidRPr="00832D02" w:rsidRDefault="002E1983" w:rsidP="001243DB">
      <w:pPr>
        <w:pStyle w:val="af9"/>
        <w:numPr>
          <w:ilvl w:val="1"/>
          <w:numId w:val="7"/>
        </w:numPr>
        <w:tabs>
          <w:tab w:val="left" w:pos="426"/>
          <w:tab w:val="left" w:pos="709"/>
          <w:tab w:val="left" w:pos="1134"/>
        </w:tabs>
        <w:spacing w:before="120"/>
        <w:ind w:left="0" w:firstLine="709"/>
        <w:contextualSpacing w:val="0"/>
        <w:jc w:val="both"/>
        <w:rPr>
          <w:bCs/>
        </w:rPr>
      </w:pPr>
      <w:r w:rsidRPr="00832D02">
        <w:rPr>
          <w:bCs/>
        </w:rPr>
        <w:t>З</w:t>
      </w:r>
      <w:r w:rsidR="005622C4" w:rsidRPr="00832D02">
        <w:rPr>
          <w:bCs/>
        </w:rPr>
        <w:t>аключени</w:t>
      </w:r>
      <w:r w:rsidR="00E73F04" w:rsidRPr="00832D02">
        <w:rPr>
          <w:bCs/>
        </w:rPr>
        <w:t>я</w:t>
      </w:r>
      <w:r w:rsidR="005622C4" w:rsidRPr="00832D02">
        <w:rPr>
          <w:bCs/>
        </w:rPr>
        <w:t xml:space="preserve"> агентских и иных форм договоров, необходимых для осуществления информационно-вычислительных, аналитических и иных работ и(или) услуг в сфере жилищно-коммунального хозяйства, в том числе, но не ограничиваясь:</w:t>
      </w:r>
    </w:p>
    <w:p w14:paraId="24944068" w14:textId="77777777" w:rsidR="005622C4" w:rsidRPr="00832D02" w:rsidRDefault="005622C4" w:rsidP="001243DB">
      <w:pPr>
        <w:pStyle w:val="af9"/>
        <w:numPr>
          <w:ilvl w:val="0"/>
          <w:numId w:val="74"/>
        </w:numPr>
        <w:tabs>
          <w:tab w:val="left" w:pos="709"/>
          <w:tab w:val="left" w:pos="1134"/>
        </w:tabs>
        <w:ind w:left="0" w:firstLine="709"/>
        <w:jc w:val="both"/>
        <w:rPr>
          <w:bCs/>
        </w:rPr>
      </w:pPr>
      <w:r w:rsidRPr="00832D02">
        <w:rPr>
          <w:bCs/>
        </w:rPr>
        <w:t xml:space="preserve">расчетом и начислением платы за жилищно-коммунальные и иные услуги, </w:t>
      </w:r>
    </w:p>
    <w:p w14:paraId="66779864" w14:textId="3903F963" w:rsidR="005622C4" w:rsidRPr="00832D02" w:rsidRDefault="005622C4" w:rsidP="001243DB">
      <w:pPr>
        <w:pStyle w:val="af9"/>
        <w:numPr>
          <w:ilvl w:val="0"/>
          <w:numId w:val="74"/>
        </w:numPr>
        <w:tabs>
          <w:tab w:val="left" w:pos="709"/>
          <w:tab w:val="left" w:pos="1134"/>
        </w:tabs>
        <w:ind w:left="0" w:firstLine="709"/>
        <w:jc w:val="both"/>
        <w:rPr>
          <w:bCs/>
        </w:rPr>
      </w:pPr>
      <w:r w:rsidRPr="00832D02">
        <w:rPr>
          <w:bCs/>
        </w:rPr>
        <w:t>организацией сбора и перечисления денежных средств, полученных от потребителей за жилищно-коммунальные и иные услуги</w:t>
      </w:r>
      <w:r w:rsidR="00FE07E0" w:rsidRPr="00832D02">
        <w:rPr>
          <w:bCs/>
        </w:rPr>
        <w:t>,</w:t>
      </w:r>
    </w:p>
    <w:p w14:paraId="2FB67FA7" w14:textId="26694139" w:rsidR="00987BAA" w:rsidRPr="00832D02" w:rsidRDefault="00D4421F" w:rsidP="001243DB">
      <w:pPr>
        <w:pStyle w:val="af9"/>
        <w:numPr>
          <w:ilvl w:val="0"/>
          <w:numId w:val="74"/>
        </w:numPr>
        <w:tabs>
          <w:tab w:val="left" w:pos="709"/>
          <w:tab w:val="left" w:pos="1134"/>
        </w:tabs>
        <w:ind w:left="0" w:firstLine="709"/>
        <w:jc w:val="both"/>
        <w:rPr>
          <w:bCs/>
        </w:rPr>
      </w:pPr>
      <w:r w:rsidRPr="00832D02">
        <w:rPr>
          <w:bCs/>
        </w:rPr>
        <w:t>организация взыскания денежных средств с должников Заказчика в судебном порядке и принудительного исполнения судебных актов о взыскании денежных средств</w:t>
      </w:r>
      <w:r w:rsidR="00987BAA" w:rsidRPr="00832D02">
        <w:rPr>
          <w:bCs/>
        </w:rPr>
        <w:t>,</w:t>
      </w:r>
    </w:p>
    <w:p w14:paraId="151E2087" w14:textId="68832E3E" w:rsidR="005622C4" w:rsidRPr="00832D02" w:rsidRDefault="005622C4" w:rsidP="001243DB">
      <w:pPr>
        <w:pStyle w:val="af9"/>
        <w:numPr>
          <w:ilvl w:val="0"/>
          <w:numId w:val="74"/>
        </w:numPr>
        <w:tabs>
          <w:tab w:val="left" w:pos="709"/>
          <w:tab w:val="left" w:pos="1134"/>
        </w:tabs>
        <w:ind w:left="0" w:firstLine="709"/>
        <w:jc w:val="both"/>
        <w:rPr>
          <w:bCs/>
        </w:rPr>
      </w:pPr>
      <w:r w:rsidRPr="00832D02">
        <w:rPr>
          <w:bCs/>
        </w:rPr>
        <w:t>организация клиентского взаимодействия с потребителями (юридическими и физическими лицами) через различные очные и дистанционные каналы связи</w:t>
      </w:r>
      <w:r w:rsidR="00FE07E0" w:rsidRPr="00832D02">
        <w:rPr>
          <w:bCs/>
        </w:rPr>
        <w:t>,</w:t>
      </w:r>
    </w:p>
    <w:p w14:paraId="3FD2999C" w14:textId="0B91F437" w:rsidR="005622C4" w:rsidRPr="00832D02" w:rsidRDefault="005622C4" w:rsidP="001243DB">
      <w:pPr>
        <w:pStyle w:val="af9"/>
        <w:numPr>
          <w:ilvl w:val="0"/>
          <w:numId w:val="74"/>
        </w:numPr>
        <w:tabs>
          <w:tab w:val="left" w:pos="709"/>
          <w:tab w:val="left" w:pos="1134"/>
        </w:tabs>
        <w:ind w:left="0" w:firstLine="709"/>
        <w:jc w:val="both"/>
        <w:rPr>
          <w:bCs/>
        </w:rPr>
      </w:pPr>
      <w:r w:rsidRPr="00832D02">
        <w:rPr>
          <w:bCs/>
        </w:rPr>
        <w:t>организация печати и доставки платежных документов и иных информационных сообщений для потребителей жилищно-коммунальных и иных услуг</w:t>
      </w:r>
      <w:r w:rsidR="00FE07E0" w:rsidRPr="00832D02">
        <w:rPr>
          <w:bCs/>
        </w:rPr>
        <w:t>,</w:t>
      </w:r>
    </w:p>
    <w:p w14:paraId="0D5BC2DA" w14:textId="481925AD" w:rsidR="005622C4" w:rsidRPr="00832D02" w:rsidRDefault="005622C4" w:rsidP="001243DB">
      <w:pPr>
        <w:pStyle w:val="af9"/>
        <w:numPr>
          <w:ilvl w:val="0"/>
          <w:numId w:val="74"/>
        </w:numPr>
        <w:tabs>
          <w:tab w:val="left" w:pos="709"/>
          <w:tab w:val="left" w:pos="1134"/>
        </w:tabs>
        <w:ind w:left="0" w:firstLine="709"/>
        <w:jc w:val="both"/>
        <w:rPr>
          <w:b/>
          <w:bCs/>
          <w:sz w:val="22"/>
          <w:szCs w:val="22"/>
        </w:rPr>
      </w:pPr>
      <w:r w:rsidRPr="00832D02">
        <w:rPr>
          <w:bCs/>
        </w:rPr>
        <w:t>размещение информации в государственных информационных системах в сфере ТЭК и ЖКХ, а также организация информационного взаимодействия в указанной сфере</w:t>
      </w:r>
      <w:r w:rsidR="00E8655F" w:rsidRPr="00832D02">
        <w:rPr>
          <w:bCs/>
        </w:rPr>
        <w:t>.</w:t>
      </w:r>
    </w:p>
    <w:p w14:paraId="5EFFA514" w14:textId="78006748" w:rsidR="00D24D97" w:rsidRPr="00832D02" w:rsidRDefault="00D24D97" w:rsidP="001243DB">
      <w:pPr>
        <w:pStyle w:val="af9"/>
        <w:numPr>
          <w:ilvl w:val="1"/>
          <w:numId w:val="7"/>
        </w:numPr>
        <w:tabs>
          <w:tab w:val="left" w:pos="426"/>
          <w:tab w:val="left" w:pos="709"/>
          <w:tab w:val="left" w:pos="1134"/>
        </w:tabs>
        <w:spacing w:before="120"/>
        <w:ind w:left="0" w:firstLine="709"/>
        <w:contextualSpacing w:val="0"/>
        <w:jc w:val="both"/>
        <w:rPr>
          <w:b/>
          <w:bCs/>
          <w:sz w:val="22"/>
          <w:szCs w:val="22"/>
        </w:rPr>
      </w:pPr>
      <w:r w:rsidRPr="00832D02">
        <w:rPr>
          <w:bCs/>
        </w:rPr>
        <w:t>Закупк</w:t>
      </w:r>
      <w:r w:rsidR="00E73F04" w:rsidRPr="00832D02">
        <w:rPr>
          <w:bCs/>
        </w:rPr>
        <w:t>и</w:t>
      </w:r>
      <w:r w:rsidRPr="00832D02">
        <w:t xml:space="preserve"> товаров, работ, услуг, связанных с обеспечением проводимы</w:t>
      </w:r>
      <w:r w:rsidR="0071354B" w:rsidRPr="00832D02">
        <w:t>х</w:t>
      </w:r>
      <w:r w:rsidRPr="00832D02">
        <w:t xml:space="preserve"> Обществом культурно-массовых мероприятий и (или) празднования государственных и профессиональных праздников</w:t>
      </w:r>
      <w:r w:rsidR="00E8655F" w:rsidRPr="00832D02">
        <w:t>.</w:t>
      </w:r>
    </w:p>
    <w:p w14:paraId="42F36760" w14:textId="55E72ADF" w:rsidR="00D24D97" w:rsidRPr="00832D02" w:rsidRDefault="00D24D97" w:rsidP="001243DB">
      <w:pPr>
        <w:pStyle w:val="af9"/>
        <w:numPr>
          <w:ilvl w:val="1"/>
          <w:numId w:val="7"/>
        </w:numPr>
        <w:tabs>
          <w:tab w:val="left" w:pos="426"/>
          <w:tab w:val="left" w:pos="709"/>
          <w:tab w:val="left" w:pos="1134"/>
        </w:tabs>
        <w:spacing w:before="120"/>
        <w:ind w:left="0" w:firstLine="709"/>
        <w:contextualSpacing w:val="0"/>
        <w:jc w:val="both"/>
      </w:pPr>
      <w:r w:rsidRPr="00832D02">
        <w:t>Закупк</w:t>
      </w:r>
      <w:r w:rsidR="00E73F04" w:rsidRPr="00832D02">
        <w:t>и</w:t>
      </w:r>
      <w:r w:rsidRPr="00832D02">
        <w:t xml:space="preserve"> давальческого материала в случае, если в заключенном договоре, предметом которого является выполнение работ по строительству, реконструкции, капитальному ремонту</w:t>
      </w:r>
      <w:r w:rsidR="00E73F04" w:rsidRPr="00832D02">
        <w:t>,</w:t>
      </w:r>
      <w:r w:rsidRPr="00832D02">
        <w:t xml:space="preserve"> </w:t>
      </w:r>
      <w:r w:rsidR="00E73F04" w:rsidRPr="00832D02">
        <w:t xml:space="preserve">техническому перевооружению, модернизации, техническому переустройству </w:t>
      </w:r>
      <w:r w:rsidRPr="00832D02">
        <w:t xml:space="preserve">объекта капитального строительства, изменяются  объем и (или) виды выполняемых работ при условии, что подлежащие выполнению дополнительные работы неразрывно технически и/или конструктивно связаны с первоначально выполняемыми по договору работами и осуществляются без изменения предмета выполнения работ, в том числе в случае возникновения скрытых работ, возникших в процессе выполнения работ по договору, и не предусмотренных проектно-сметной документацией, при условии наличия обоснования необходимости в выполнении таких работ и что заключенным договором </w:t>
      </w:r>
      <w:r w:rsidR="00DB2F1B" w:rsidRPr="00832D02">
        <w:t xml:space="preserve">(дополнительных соглашением) будет </w:t>
      </w:r>
      <w:r w:rsidRPr="00832D02">
        <w:t>предусмотрено предоставление давальческого материала и проведение конкурентной процедуры закупки влечет за собой существенные временные затраты и срыв сроков исполнения договора</w:t>
      </w:r>
      <w:r w:rsidR="00E8655F" w:rsidRPr="00832D02">
        <w:t>.</w:t>
      </w:r>
    </w:p>
    <w:p w14:paraId="5B409938" w14:textId="4A838274" w:rsidR="00C96264" w:rsidRPr="00832D02" w:rsidRDefault="00C96264" w:rsidP="001243DB">
      <w:pPr>
        <w:pStyle w:val="af9"/>
        <w:numPr>
          <w:ilvl w:val="1"/>
          <w:numId w:val="7"/>
        </w:numPr>
        <w:tabs>
          <w:tab w:val="left" w:pos="426"/>
          <w:tab w:val="left" w:pos="709"/>
          <w:tab w:val="left" w:pos="1134"/>
        </w:tabs>
        <w:spacing w:before="120"/>
        <w:ind w:left="0" w:firstLine="709"/>
        <w:contextualSpacing w:val="0"/>
        <w:jc w:val="both"/>
      </w:pPr>
      <w:r w:rsidRPr="00832D02">
        <w:t>Закупк</w:t>
      </w:r>
      <w:r w:rsidR="000F2310" w:rsidRPr="00832D02">
        <w:t xml:space="preserve">и </w:t>
      </w:r>
      <w:r w:rsidRPr="00832D02">
        <w:t xml:space="preserve">товаров, работ, услуг для </w:t>
      </w:r>
      <w:r w:rsidR="003D1124" w:rsidRPr="00832D02">
        <w:t xml:space="preserve">обеспечения </w:t>
      </w:r>
      <w:r w:rsidRPr="00832D02">
        <w:t xml:space="preserve">оперативного </w:t>
      </w:r>
      <w:r w:rsidR="003D1124" w:rsidRPr="00832D02">
        <w:t>запаса необходимых товаров, работ, услуг, для выполнения обязательств, предусмотренных Концессионным соглашением, в условиях возможного ограничения поставок материалов, выполнения работ, оказания услуг, в том числе в связи с ограничениями, введенными для противодействия распространения вирусных инфекций на территории Российской Федерации.</w:t>
      </w:r>
    </w:p>
    <w:p w14:paraId="1A2B0795" w14:textId="0787173B" w:rsidR="0061148A" w:rsidRPr="00832D02" w:rsidRDefault="0061148A" w:rsidP="001243DB">
      <w:pPr>
        <w:pStyle w:val="af9"/>
        <w:numPr>
          <w:ilvl w:val="1"/>
          <w:numId w:val="7"/>
        </w:numPr>
        <w:tabs>
          <w:tab w:val="left" w:pos="426"/>
          <w:tab w:val="left" w:pos="709"/>
          <w:tab w:val="left" w:pos="1134"/>
        </w:tabs>
        <w:spacing w:before="120"/>
        <w:ind w:left="0" w:firstLine="709"/>
        <w:contextualSpacing w:val="0"/>
        <w:jc w:val="both"/>
      </w:pPr>
      <w:r w:rsidRPr="00832D02">
        <w:t>Закупк</w:t>
      </w:r>
      <w:r w:rsidR="000F2310" w:rsidRPr="00832D02">
        <w:t>и</w:t>
      </w:r>
      <w:r w:rsidRPr="00832D02">
        <w:t xml:space="preserve"> услуг по охране объектов с использованием физической охраны, тревожной сигнализации, мобильных групп быстрого реагирования.</w:t>
      </w:r>
    </w:p>
    <w:p w14:paraId="305F4A35" w14:textId="77777777" w:rsidR="008F0779" w:rsidRPr="00832D02" w:rsidRDefault="0087507F" w:rsidP="001243DB">
      <w:pPr>
        <w:pStyle w:val="af9"/>
        <w:numPr>
          <w:ilvl w:val="0"/>
          <w:numId w:val="7"/>
        </w:numPr>
        <w:tabs>
          <w:tab w:val="left" w:pos="426"/>
          <w:tab w:val="left" w:pos="993"/>
        </w:tabs>
        <w:spacing w:before="120"/>
        <w:ind w:left="0" w:firstLine="709"/>
        <w:contextualSpacing w:val="0"/>
        <w:jc w:val="both"/>
      </w:pPr>
      <w:r w:rsidRPr="00832D02">
        <w:lastRenderedPageBreak/>
        <w:t>В каждом из перечисленных в п. 2 настоящей статьи случаев Заказчик вправе по своему усмотрению осуществить закупку товаров, работ, услуг конкурентными способами, предусмотренными настоящим Положением</w:t>
      </w:r>
      <w:r w:rsidR="00E771DB" w:rsidRPr="00832D02">
        <w:t>.</w:t>
      </w:r>
    </w:p>
    <w:p w14:paraId="52AEAEE4" w14:textId="77777777" w:rsidR="00581280" w:rsidRPr="00832D02" w:rsidRDefault="008F0779" w:rsidP="001243DB">
      <w:pPr>
        <w:pStyle w:val="2"/>
        <w:spacing w:before="360"/>
        <w:ind w:firstLine="709"/>
        <w:jc w:val="center"/>
        <w:rPr>
          <w:rFonts w:ascii="Times New Roman" w:hAnsi="Times New Roman" w:cs="Times New Roman"/>
          <w:b/>
          <w:szCs w:val="24"/>
        </w:rPr>
      </w:pPr>
      <w:bookmarkStart w:id="58" w:name="_Toc48143416"/>
      <w:r w:rsidRPr="00832D02">
        <w:rPr>
          <w:rFonts w:ascii="Times New Roman" w:hAnsi="Times New Roman" w:cs="Times New Roman"/>
          <w:b/>
          <w:szCs w:val="24"/>
        </w:rPr>
        <w:t xml:space="preserve">Статья </w:t>
      </w:r>
      <w:r w:rsidR="00FF3FEF" w:rsidRPr="00832D02">
        <w:rPr>
          <w:rFonts w:ascii="Times New Roman" w:hAnsi="Times New Roman" w:cs="Times New Roman"/>
          <w:b/>
          <w:szCs w:val="24"/>
        </w:rPr>
        <w:t>27</w:t>
      </w:r>
      <w:r w:rsidR="009238E8" w:rsidRPr="00832D02">
        <w:rPr>
          <w:rFonts w:ascii="Times New Roman" w:hAnsi="Times New Roman" w:cs="Times New Roman"/>
          <w:b/>
          <w:szCs w:val="24"/>
        </w:rPr>
        <w:t>.</w:t>
      </w:r>
      <w:r w:rsidR="009268F1" w:rsidRPr="00832D02">
        <w:rPr>
          <w:rFonts w:ascii="Times New Roman" w:hAnsi="Times New Roman" w:cs="Times New Roman"/>
          <w:b/>
          <w:szCs w:val="24"/>
        </w:rPr>
        <w:t xml:space="preserve"> Сведения</w:t>
      </w:r>
      <w:r w:rsidR="00EE401A" w:rsidRPr="00832D02">
        <w:rPr>
          <w:rFonts w:ascii="Times New Roman" w:hAnsi="Times New Roman" w:cs="Times New Roman"/>
          <w:b/>
          <w:szCs w:val="24"/>
        </w:rPr>
        <w:t xml:space="preserve"> </w:t>
      </w:r>
      <w:r w:rsidR="00113CD1" w:rsidRPr="00832D02">
        <w:rPr>
          <w:rFonts w:ascii="Times New Roman" w:hAnsi="Times New Roman" w:cs="Times New Roman"/>
          <w:b/>
          <w:szCs w:val="24"/>
        </w:rPr>
        <w:t>о проведении прямой закупки</w:t>
      </w:r>
      <w:bookmarkEnd w:id="58"/>
    </w:p>
    <w:p w14:paraId="1278404A" w14:textId="77777777" w:rsidR="009B71EF" w:rsidRPr="00832D02" w:rsidRDefault="00B63631" w:rsidP="001243DB">
      <w:pPr>
        <w:pStyle w:val="af9"/>
        <w:numPr>
          <w:ilvl w:val="0"/>
          <w:numId w:val="46"/>
        </w:numPr>
        <w:tabs>
          <w:tab w:val="left" w:pos="840"/>
          <w:tab w:val="left" w:pos="993"/>
        </w:tabs>
        <w:spacing w:before="120"/>
        <w:ind w:left="0" w:firstLine="709"/>
        <w:contextualSpacing w:val="0"/>
        <w:jc w:val="both"/>
      </w:pPr>
      <w:r w:rsidRPr="00832D02">
        <w:t>При проведении закупки у единственного поставщика (подрядчика, исполнителя) Заказчик вправе разместить информацию о закупке, в том числе извещение, документацию о закупке, проект договора, итоговый протокол, заключенный договор. В случае размещения в ЕИС информации о закупке у единственного поставщика (подрядчика, исполнителя), который является СМСП, такая закупка подлежит включению в годовой отчет о закупке товаров, работ, услуг отдельными видами юридических лиц у субъектов малого и среднего                      предпринимательства. Извещение о закупке у единственного поставщика (подрядчика, исполнителя) носит уведомительный характер о факте заключения договора и не предполагает при размещении соответствующего извещения в ЕИС подачу со стороны участников закупки каких-либо заявок, документов и сведений.</w:t>
      </w:r>
    </w:p>
    <w:p w14:paraId="2A471A18" w14:textId="77777777" w:rsidR="00EB3F46" w:rsidRPr="00832D02" w:rsidRDefault="0042622C" w:rsidP="001243DB">
      <w:pPr>
        <w:pStyle w:val="2"/>
        <w:spacing w:before="360"/>
        <w:ind w:firstLine="709"/>
        <w:jc w:val="center"/>
        <w:rPr>
          <w:rFonts w:ascii="Times New Roman" w:hAnsi="Times New Roman" w:cs="Times New Roman"/>
          <w:b/>
          <w:szCs w:val="24"/>
        </w:rPr>
      </w:pPr>
      <w:bookmarkStart w:id="59" w:name="_Toc48143417"/>
      <w:r w:rsidRPr="00832D02">
        <w:rPr>
          <w:rFonts w:ascii="Times New Roman" w:hAnsi="Times New Roman" w:cs="Times New Roman"/>
          <w:b/>
          <w:szCs w:val="24"/>
        </w:rPr>
        <w:t xml:space="preserve">Статья </w:t>
      </w:r>
      <w:r w:rsidR="00FF3FEF" w:rsidRPr="00832D02">
        <w:rPr>
          <w:rFonts w:ascii="Times New Roman" w:hAnsi="Times New Roman" w:cs="Times New Roman"/>
          <w:b/>
          <w:szCs w:val="24"/>
        </w:rPr>
        <w:t>28</w:t>
      </w:r>
      <w:r w:rsidRPr="00832D02">
        <w:rPr>
          <w:rFonts w:ascii="Times New Roman" w:hAnsi="Times New Roman" w:cs="Times New Roman"/>
          <w:b/>
          <w:szCs w:val="24"/>
        </w:rPr>
        <w:t>. Малая закупка</w:t>
      </w:r>
      <w:bookmarkEnd w:id="59"/>
    </w:p>
    <w:p w14:paraId="04C0E1F0" w14:textId="6618327F" w:rsidR="00EB3F46" w:rsidRPr="00832D02" w:rsidRDefault="00AC714A" w:rsidP="001243DB">
      <w:pPr>
        <w:pStyle w:val="af9"/>
        <w:numPr>
          <w:ilvl w:val="0"/>
          <w:numId w:val="6"/>
        </w:numPr>
        <w:tabs>
          <w:tab w:val="left" w:pos="993"/>
        </w:tabs>
        <w:spacing w:before="120"/>
        <w:ind w:left="0" w:firstLine="709"/>
        <w:contextualSpacing w:val="0"/>
        <w:jc w:val="both"/>
      </w:pPr>
      <w:r w:rsidRPr="00832D02">
        <w:t>Заказчик вправе провести закупку</w:t>
      </w:r>
      <w:r w:rsidR="007B7058" w:rsidRPr="00832D02">
        <w:t xml:space="preserve"> (</w:t>
      </w:r>
      <w:r w:rsidR="009B0A3A" w:rsidRPr="00832D02">
        <w:t xml:space="preserve">до 100 (Сто) тысяч рублей или 500 (Пятьсот) тысяч рублей, если годовая выручка заказчика за отчетный финансовый год составляет более чем пять миллиардов рублей) </w:t>
      </w:r>
      <w:r w:rsidRPr="00832D02">
        <w:t xml:space="preserve">электронным или </w:t>
      </w:r>
      <w:r w:rsidR="00AE4D5D" w:rsidRPr="00832D02">
        <w:t>любым другим способом,</w:t>
      </w:r>
      <w:r w:rsidRPr="00832D02">
        <w:t xml:space="preserve"> определенным внутренними нормативными документами</w:t>
      </w:r>
      <w:r w:rsidR="001D5011" w:rsidRPr="00832D02">
        <w:t xml:space="preserve"> Общества</w:t>
      </w:r>
      <w:r w:rsidR="00E8655F" w:rsidRPr="00832D02">
        <w:t>.</w:t>
      </w:r>
    </w:p>
    <w:p w14:paraId="76A87825" w14:textId="7D8D9417" w:rsidR="00EB3F46" w:rsidRPr="00832D02" w:rsidRDefault="00AC714A" w:rsidP="001243DB">
      <w:pPr>
        <w:pStyle w:val="af9"/>
        <w:numPr>
          <w:ilvl w:val="0"/>
          <w:numId w:val="6"/>
        </w:numPr>
        <w:tabs>
          <w:tab w:val="left" w:pos="993"/>
        </w:tabs>
        <w:spacing w:before="120"/>
        <w:ind w:left="0" w:firstLine="709"/>
        <w:contextualSpacing w:val="0"/>
        <w:jc w:val="both"/>
      </w:pPr>
      <w:r w:rsidRPr="00832D02">
        <w:t xml:space="preserve">Заказчик </w:t>
      </w:r>
      <w:r w:rsidR="00866272" w:rsidRPr="00832D02">
        <w:t xml:space="preserve">вправе не </w:t>
      </w:r>
      <w:r w:rsidRPr="00832D02">
        <w:t>размещат</w:t>
      </w:r>
      <w:r w:rsidR="00866272" w:rsidRPr="00832D02">
        <w:t>ь</w:t>
      </w:r>
      <w:r w:rsidRPr="00832D02">
        <w:t xml:space="preserve"> информацию о проведении закупки (</w:t>
      </w:r>
      <w:r w:rsidR="00271443" w:rsidRPr="00832D02">
        <w:t>И</w:t>
      </w:r>
      <w:r w:rsidRPr="00832D02">
        <w:t>звещение), протоколы</w:t>
      </w:r>
      <w:r w:rsidR="009268F1" w:rsidRPr="00832D02">
        <w:t>,</w:t>
      </w:r>
      <w:r w:rsidRPr="00832D02">
        <w:t xml:space="preserve"> </w:t>
      </w:r>
      <w:r w:rsidR="009268F1" w:rsidRPr="00832D02">
        <w:t>е</w:t>
      </w:r>
      <w:r w:rsidRPr="00832D02">
        <w:t>сли таковые составляются в ходе проведения закупки и исполнение догово</w:t>
      </w:r>
      <w:r w:rsidR="00AE4D5D" w:rsidRPr="00832D02">
        <w:t>ра по итогам совершенной малой з</w:t>
      </w:r>
      <w:r w:rsidRPr="00832D02">
        <w:t xml:space="preserve">акупки в </w:t>
      </w:r>
      <w:r w:rsidR="008F725D" w:rsidRPr="00832D02">
        <w:t>ЕИС</w:t>
      </w:r>
      <w:r w:rsidR="00E8655F" w:rsidRPr="00832D02">
        <w:t>.</w:t>
      </w:r>
    </w:p>
    <w:p w14:paraId="381619FB" w14:textId="03704F48" w:rsidR="00AC714A" w:rsidRPr="00832D02" w:rsidRDefault="00AC714A" w:rsidP="001243DB">
      <w:pPr>
        <w:pStyle w:val="af9"/>
        <w:numPr>
          <w:ilvl w:val="0"/>
          <w:numId w:val="6"/>
        </w:numPr>
        <w:tabs>
          <w:tab w:val="left" w:pos="993"/>
        </w:tabs>
        <w:spacing w:before="120"/>
        <w:ind w:left="0" w:firstLine="709"/>
        <w:contextualSpacing w:val="0"/>
        <w:jc w:val="both"/>
      </w:pPr>
      <w:r w:rsidRPr="00832D02">
        <w:t>Информация о заключенном договоре по итогам проведения малой закупки включается в ежемесячный отчет о заключённых договорах в соответствии с требованиями</w:t>
      </w:r>
      <w:r w:rsidR="005C4148" w:rsidRPr="00832D02">
        <w:t xml:space="preserve"> </w:t>
      </w:r>
      <w:r w:rsidR="003709F7" w:rsidRPr="00832D02">
        <w:t>Федерального закона от 18.07.2011 № 223-ФЗ «О закупках товаров, работ, услуг отдельными видами юридических лиц»</w:t>
      </w:r>
      <w:r w:rsidR="005C4148" w:rsidRPr="00832D02">
        <w:t>.</w:t>
      </w:r>
    </w:p>
    <w:p w14:paraId="42EF7372" w14:textId="77777777" w:rsidR="002A0EF8" w:rsidRPr="00832D02" w:rsidRDefault="002A0EF8" w:rsidP="001243DB">
      <w:pPr>
        <w:pStyle w:val="10"/>
        <w:spacing w:before="360"/>
        <w:ind w:firstLine="709"/>
        <w:rPr>
          <w:rFonts w:ascii="Times New Roman" w:hAnsi="Times New Roman" w:cs="Times New Roman"/>
        </w:rPr>
      </w:pPr>
      <w:bookmarkStart w:id="60" w:name="_Toc48143418"/>
      <w:r w:rsidRPr="00832D02">
        <w:rPr>
          <w:rFonts w:ascii="Times New Roman" w:hAnsi="Times New Roman" w:cs="Times New Roman"/>
        </w:rPr>
        <w:t>Раздел 8.</w:t>
      </w:r>
      <w:r w:rsidR="000F272C" w:rsidRPr="00832D02">
        <w:rPr>
          <w:rFonts w:ascii="Times New Roman" w:hAnsi="Times New Roman" w:cs="Times New Roman"/>
        </w:rPr>
        <w:t>ОСОБЕННОСТИ ПРОВЕДЕНИЯ ПРОЦЕДУР ЗАКУПОК</w:t>
      </w:r>
      <w:bookmarkEnd w:id="60"/>
    </w:p>
    <w:p w14:paraId="772CBE44" w14:textId="77777777" w:rsidR="000F272C" w:rsidRPr="00832D02" w:rsidRDefault="002A0EF8" w:rsidP="001243DB">
      <w:pPr>
        <w:pStyle w:val="2"/>
        <w:spacing w:before="120"/>
        <w:ind w:firstLine="709"/>
        <w:jc w:val="center"/>
        <w:rPr>
          <w:rFonts w:ascii="Times New Roman" w:hAnsi="Times New Roman" w:cs="Times New Roman"/>
          <w:b/>
          <w:szCs w:val="24"/>
        </w:rPr>
      </w:pPr>
      <w:bookmarkStart w:id="61" w:name="_Toc48143419"/>
      <w:r w:rsidRPr="00832D02">
        <w:rPr>
          <w:rFonts w:ascii="Times New Roman" w:hAnsi="Times New Roman" w:cs="Times New Roman"/>
          <w:b/>
          <w:szCs w:val="24"/>
        </w:rPr>
        <w:t xml:space="preserve">Статья </w:t>
      </w:r>
      <w:r w:rsidR="00FF3FEF" w:rsidRPr="00832D02">
        <w:rPr>
          <w:rFonts w:ascii="Times New Roman" w:hAnsi="Times New Roman" w:cs="Times New Roman"/>
          <w:b/>
          <w:szCs w:val="24"/>
        </w:rPr>
        <w:t>29</w:t>
      </w:r>
      <w:r w:rsidRPr="00832D02">
        <w:rPr>
          <w:rFonts w:ascii="Times New Roman" w:hAnsi="Times New Roman" w:cs="Times New Roman"/>
          <w:b/>
          <w:szCs w:val="24"/>
        </w:rPr>
        <w:t>. Закупка путем проведения закрытых конкурсов</w:t>
      </w:r>
      <w:r w:rsidR="00B437D2" w:rsidRPr="00832D02">
        <w:rPr>
          <w:rFonts w:ascii="Times New Roman" w:hAnsi="Times New Roman" w:cs="Times New Roman"/>
          <w:b/>
          <w:szCs w:val="24"/>
        </w:rPr>
        <w:t>, аукционов,</w:t>
      </w:r>
      <w:r w:rsidR="000020C1" w:rsidRPr="00832D02">
        <w:rPr>
          <w:rFonts w:ascii="Times New Roman" w:hAnsi="Times New Roman" w:cs="Times New Roman"/>
          <w:b/>
          <w:szCs w:val="24"/>
        </w:rPr>
        <w:t xml:space="preserve"> запросов предложений</w:t>
      </w:r>
      <w:r w:rsidR="00B437D2" w:rsidRPr="00832D02">
        <w:rPr>
          <w:rFonts w:ascii="Times New Roman" w:hAnsi="Times New Roman" w:cs="Times New Roman"/>
          <w:b/>
          <w:szCs w:val="24"/>
        </w:rPr>
        <w:t xml:space="preserve">, запросов </w:t>
      </w:r>
      <w:r w:rsidR="000F272C" w:rsidRPr="00832D02">
        <w:rPr>
          <w:rFonts w:ascii="Times New Roman" w:hAnsi="Times New Roman" w:cs="Times New Roman"/>
          <w:b/>
          <w:szCs w:val="24"/>
        </w:rPr>
        <w:t>котировок</w:t>
      </w:r>
      <w:bookmarkEnd w:id="61"/>
    </w:p>
    <w:p w14:paraId="0A8C3F73" w14:textId="77777777" w:rsidR="002A0EF8" w:rsidRPr="00832D02" w:rsidRDefault="002A0EF8" w:rsidP="001243DB">
      <w:pPr>
        <w:pStyle w:val="af9"/>
        <w:numPr>
          <w:ilvl w:val="0"/>
          <w:numId w:val="49"/>
        </w:numPr>
        <w:tabs>
          <w:tab w:val="left" w:pos="993"/>
        </w:tabs>
        <w:spacing w:before="120"/>
        <w:ind w:left="0" w:firstLine="709"/>
        <w:contextualSpacing w:val="0"/>
        <w:jc w:val="both"/>
      </w:pPr>
      <w:r w:rsidRPr="00832D02">
        <w:t>Заказчик вправе проводить закрытые конкурсы</w:t>
      </w:r>
      <w:r w:rsidR="009B71EF" w:rsidRPr="00832D02">
        <w:t xml:space="preserve">, аукционы, </w:t>
      </w:r>
      <w:r w:rsidRPr="00832D02">
        <w:t>запросы предложений</w:t>
      </w:r>
      <w:r w:rsidR="009B71EF" w:rsidRPr="00832D02">
        <w:t xml:space="preserve">, запросы </w:t>
      </w:r>
      <w:r w:rsidR="000F272C" w:rsidRPr="00832D02">
        <w:t>котировок</w:t>
      </w:r>
      <w:r w:rsidR="00446349" w:rsidRPr="00832D02">
        <w:t xml:space="preserve"> </w:t>
      </w:r>
      <w:r w:rsidRPr="00832D02">
        <w:t>исключительно в случае:</w:t>
      </w:r>
    </w:p>
    <w:p w14:paraId="416AE549" w14:textId="72D75D2B" w:rsidR="002A0EF8" w:rsidRPr="00832D02" w:rsidRDefault="002A0EF8" w:rsidP="001243DB">
      <w:pPr>
        <w:pStyle w:val="af9"/>
        <w:numPr>
          <w:ilvl w:val="0"/>
          <w:numId w:val="48"/>
        </w:numPr>
        <w:tabs>
          <w:tab w:val="left" w:pos="993"/>
        </w:tabs>
        <w:spacing w:before="120"/>
        <w:ind w:left="0" w:firstLine="709"/>
        <w:contextualSpacing w:val="0"/>
        <w:jc w:val="both"/>
      </w:pPr>
      <w:r w:rsidRPr="00832D02">
        <w:t xml:space="preserve">закупки товаров, работ, услуг, сведения о которых относятся к государственной тайне, при условии, что такие сведения содержатся в </w:t>
      </w:r>
      <w:r w:rsidR="00271443" w:rsidRPr="00832D02">
        <w:t>И</w:t>
      </w:r>
      <w:r w:rsidRPr="00832D02">
        <w:t xml:space="preserve">звещении о закупке, закупочной </w:t>
      </w:r>
      <w:r w:rsidR="00271443" w:rsidRPr="00832D02">
        <w:t>Д</w:t>
      </w:r>
      <w:r w:rsidRPr="00832D02">
        <w:t>окументации или в проекте договора</w:t>
      </w:r>
      <w:r w:rsidR="00FE07E0" w:rsidRPr="00832D02">
        <w:t>;</w:t>
      </w:r>
    </w:p>
    <w:p w14:paraId="3CEAF870" w14:textId="47790F5F" w:rsidR="002A0EF8" w:rsidRPr="00832D02" w:rsidRDefault="002A0EF8" w:rsidP="001243DB">
      <w:pPr>
        <w:pStyle w:val="af9"/>
        <w:numPr>
          <w:ilvl w:val="0"/>
          <w:numId w:val="48"/>
        </w:numPr>
        <w:tabs>
          <w:tab w:val="left" w:pos="993"/>
        </w:tabs>
        <w:spacing w:before="120"/>
        <w:ind w:left="0" w:firstLine="709"/>
        <w:contextualSpacing w:val="0"/>
        <w:jc w:val="both"/>
      </w:pPr>
      <w:r w:rsidRPr="00832D02">
        <w:t xml:space="preserve">закупки товаров, работ, услуг, в отношении которых принято решение Правительством Российской Федерации </w:t>
      </w:r>
      <w:r w:rsidR="005C4148" w:rsidRPr="00832D02">
        <w:t>и</w:t>
      </w:r>
      <w:r w:rsidRPr="00832D02">
        <w:t xml:space="preserve"> </w:t>
      </w:r>
      <w:r w:rsidR="00BA18B8" w:rsidRPr="00832D02">
        <w:t>Федеральным законом от 18.07.2011 № 223-ФЗ «О закупках товаров, работ, услуг отдельными видами юридических лиц»</w:t>
      </w:r>
      <w:r w:rsidR="00E8655F" w:rsidRPr="00832D02">
        <w:rPr>
          <w:color w:val="000000" w:themeColor="text1"/>
        </w:rPr>
        <w:t>.</w:t>
      </w:r>
      <w:r w:rsidR="00BA7BC9" w:rsidRPr="00832D02">
        <w:tab/>
      </w:r>
    </w:p>
    <w:p w14:paraId="1D49AF24" w14:textId="2ACD76EB" w:rsidR="002A0EF8" w:rsidRPr="00832D02" w:rsidRDefault="002A0EF8" w:rsidP="001243DB">
      <w:pPr>
        <w:pStyle w:val="af9"/>
        <w:numPr>
          <w:ilvl w:val="0"/>
          <w:numId w:val="49"/>
        </w:numPr>
        <w:tabs>
          <w:tab w:val="left" w:pos="993"/>
        </w:tabs>
        <w:spacing w:before="120"/>
        <w:ind w:left="0" w:firstLine="709"/>
        <w:contextualSpacing w:val="0"/>
        <w:jc w:val="both"/>
      </w:pPr>
      <w:r w:rsidRPr="00832D02">
        <w:t xml:space="preserve">Сведения о закрытом конкурсе, </w:t>
      </w:r>
      <w:r w:rsidR="00B437D2" w:rsidRPr="00832D02">
        <w:t xml:space="preserve">аукционе, </w:t>
      </w:r>
      <w:r w:rsidRPr="00832D02">
        <w:t>запросе предложений,</w:t>
      </w:r>
      <w:r w:rsidR="00B437D2" w:rsidRPr="00832D02">
        <w:t xml:space="preserve"> запросе </w:t>
      </w:r>
      <w:r w:rsidR="00BD6A04" w:rsidRPr="00832D02">
        <w:t xml:space="preserve">котировок </w:t>
      </w:r>
      <w:r w:rsidRPr="00832D02">
        <w:t xml:space="preserve">в том числе документы, оформляемые при проведении закупки, не подлежат размещению </w:t>
      </w:r>
      <w:r w:rsidR="003C6389" w:rsidRPr="00832D02">
        <w:t xml:space="preserve">в </w:t>
      </w:r>
      <w:r w:rsidR="005C4148" w:rsidRPr="00832D02">
        <w:t>ЕИС</w:t>
      </w:r>
      <w:r w:rsidRPr="00832D02">
        <w:t xml:space="preserve">, и (или) сайте </w:t>
      </w:r>
      <w:r w:rsidR="005C4148" w:rsidRPr="00832D02">
        <w:t>ЭТП</w:t>
      </w:r>
      <w:r w:rsidR="00E8655F" w:rsidRPr="00832D02">
        <w:t>.</w:t>
      </w:r>
    </w:p>
    <w:p w14:paraId="2ED0B260" w14:textId="6FCC26F7" w:rsidR="002A0EF8" w:rsidRPr="00832D02" w:rsidRDefault="002A0EF8" w:rsidP="001243DB">
      <w:pPr>
        <w:pStyle w:val="af9"/>
        <w:numPr>
          <w:ilvl w:val="0"/>
          <w:numId w:val="49"/>
        </w:numPr>
        <w:tabs>
          <w:tab w:val="left" w:pos="993"/>
        </w:tabs>
        <w:spacing w:before="120"/>
        <w:ind w:left="0" w:firstLine="709"/>
        <w:contextualSpacing w:val="0"/>
        <w:jc w:val="both"/>
      </w:pPr>
      <w:r w:rsidRPr="00832D02">
        <w:t xml:space="preserve">При проведении закрытого конкурса, </w:t>
      </w:r>
      <w:r w:rsidR="00B437D2" w:rsidRPr="00832D02">
        <w:t xml:space="preserve">аукциона, </w:t>
      </w:r>
      <w:r w:rsidRPr="00832D02">
        <w:t>запроса предложений</w:t>
      </w:r>
      <w:r w:rsidR="00B437D2" w:rsidRPr="00832D02">
        <w:t xml:space="preserve">, запроса </w:t>
      </w:r>
      <w:r w:rsidR="00BD6A04" w:rsidRPr="00832D02">
        <w:t xml:space="preserve">котировок </w:t>
      </w:r>
      <w:r w:rsidRPr="00832D02">
        <w:t xml:space="preserve">в </w:t>
      </w:r>
      <w:r w:rsidR="00830B4A" w:rsidRPr="00832D02">
        <w:t>случаях, указанных в п. 1 настоящей статьи</w:t>
      </w:r>
      <w:r w:rsidR="00866272" w:rsidRPr="00832D02">
        <w:t>.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r w:rsidR="00E8655F" w:rsidRPr="00832D02">
        <w:t>.</w:t>
      </w:r>
    </w:p>
    <w:p w14:paraId="1757CC7E" w14:textId="3EE9B4D1" w:rsidR="002A0EF8" w:rsidRPr="00832D02" w:rsidRDefault="002A0EF8" w:rsidP="001243DB">
      <w:pPr>
        <w:pStyle w:val="af9"/>
        <w:numPr>
          <w:ilvl w:val="0"/>
          <w:numId w:val="49"/>
        </w:numPr>
        <w:tabs>
          <w:tab w:val="left" w:pos="993"/>
        </w:tabs>
        <w:spacing w:before="120"/>
        <w:ind w:left="0" w:firstLine="709"/>
        <w:contextualSpacing w:val="0"/>
        <w:jc w:val="both"/>
      </w:pPr>
      <w:r w:rsidRPr="00832D02">
        <w:lastRenderedPageBreak/>
        <w:t xml:space="preserve">При проведении закрытого конкурса, </w:t>
      </w:r>
      <w:r w:rsidR="00B437D2" w:rsidRPr="00832D02">
        <w:t xml:space="preserve">аукциона, </w:t>
      </w:r>
      <w:r w:rsidRPr="00832D02">
        <w:t>запроса предложений</w:t>
      </w:r>
      <w:r w:rsidR="00B437D2" w:rsidRPr="00832D02">
        <w:t xml:space="preserve">, запроса </w:t>
      </w:r>
      <w:r w:rsidR="00BD6A04" w:rsidRPr="00832D02">
        <w:t>котировок</w:t>
      </w:r>
      <w:r w:rsidRPr="00832D02">
        <w:t xml:space="preserve"> в случаях, указанных в п. 1 настоящей статьи, </w:t>
      </w:r>
      <w:r w:rsidR="00CE7FB9" w:rsidRPr="00832D02">
        <w:t xml:space="preserve">закупочная </w:t>
      </w:r>
      <w:r w:rsidR="00271443" w:rsidRPr="00832D02">
        <w:t>Д</w:t>
      </w:r>
      <w:r w:rsidRPr="00832D02">
        <w:t>окументация предоставляется только лицам, приглашенным к участию</w:t>
      </w:r>
      <w:r w:rsidR="00CE7FB9" w:rsidRPr="00832D02">
        <w:t>,</w:t>
      </w:r>
      <w:r w:rsidRPr="00832D02">
        <w:t xml:space="preserve"> на основании их заявлений, поданных в письменной форме в случае их заинтересованности в участии в закрытой закупке</w:t>
      </w:r>
      <w:r w:rsidR="00E8655F" w:rsidRPr="00832D02">
        <w:t>.</w:t>
      </w:r>
    </w:p>
    <w:p w14:paraId="1E4CB96B" w14:textId="77777777" w:rsidR="002A0EF8" w:rsidRPr="00832D02" w:rsidRDefault="002A0EF8" w:rsidP="001243DB">
      <w:pPr>
        <w:pStyle w:val="af9"/>
        <w:numPr>
          <w:ilvl w:val="0"/>
          <w:numId w:val="49"/>
        </w:numPr>
        <w:tabs>
          <w:tab w:val="left" w:pos="993"/>
        </w:tabs>
        <w:spacing w:before="120"/>
        <w:ind w:left="0" w:firstLine="709"/>
        <w:contextualSpacing w:val="0"/>
        <w:jc w:val="both"/>
      </w:pPr>
      <w:r w:rsidRPr="00832D02">
        <w:t xml:space="preserve">Заявки на участие в закрытом конкурсе, </w:t>
      </w:r>
      <w:r w:rsidR="00B437D2" w:rsidRPr="00832D02">
        <w:t xml:space="preserve">аукционе, </w:t>
      </w:r>
      <w:r w:rsidRPr="00832D02">
        <w:t>запросе предложений</w:t>
      </w:r>
      <w:r w:rsidR="00B437D2" w:rsidRPr="00832D02">
        <w:t xml:space="preserve">, запросе </w:t>
      </w:r>
      <w:r w:rsidR="00BD6A04" w:rsidRPr="00832D02">
        <w:t>котировок</w:t>
      </w:r>
      <w:r w:rsidRPr="00832D02">
        <w:t xml:space="preserve"> принимаются только от лиц, приглашенных к участию и которым</w:t>
      </w:r>
      <w:r w:rsidR="00271443" w:rsidRPr="00832D02">
        <w:t xml:space="preserve"> была предоставлена закупочная Д</w:t>
      </w:r>
      <w:r w:rsidRPr="00832D02">
        <w:t>окументация.</w:t>
      </w:r>
    </w:p>
    <w:p w14:paraId="007207D4" w14:textId="77777777" w:rsidR="002A0EF8" w:rsidRPr="00832D02" w:rsidRDefault="002A0EF8" w:rsidP="001243DB">
      <w:pPr>
        <w:pStyle w:val="2"/>
        <w:spacing w:before="360"/>
        <w:ind w:firstLine="709"/>
        <w:jc w:val="center"/>
        <w:rPr>
          <w:rFonts w:ascii="Times New Roman" w:hAnsi="Times New Roman" w:cs="Times New Roman"/>
          <w:b/>
          <w:szCs w:val="24"/>
        </w:rPr>
      </w:pPr>
      <w:bookmarkStart w:id="62" w:name="_Toc48143420"/>
      <w:r w:rsidRPr="00832D02">
        <w:rPr>
          <w:rFonts w:ascii="Times New Roman" w:hAnsi="Times New Roman" w:cs="Times New Roman"/>
          <w:b/>
          <w:szCs w:val="24"/>
        </w:rPr>
        <w:t xml:space="preserve">Статья </w:t>
      </w:r>
      <w:r w:rsidR="00FF3FEF" w:rsidRPr="00832D02">
        <w:rPr>
          <w:rFonts w:ascii="Times New Roman" w:hAnsi="Times New Roman" w:cs="Times New Roman"/>
          <w:b/>
          <w:szCs w:val="24"/>
        </w:rPr>
        <w:t>30</w:t>
      </w:r>
      <w:r w:rsidRPr="00832D02">
        <w:rPr>
          <w:rFonts w:ascii="Times New Roman" w:hAnsi="Times New Roman" w:cs="Times New Roman"/>
          <w:b/>
          <w:szCs w:val="24"/>
        </w:rPr>
        <w:t>. Особенности проведен</w:t>
      </w:r>
      <w:r w:rsidR="000020C1" w:rsidRPr="00832D02">
        <w:rPr>
          <w:rFonts w:ascii="Times New Roman" w:hAnsi="Times New Roman" w:cs="Times New Roman"/>
          <w:b/>
          <w:szCs w:val="24"/>
        </w:rPr>
        <w:t>ия двухэтапных процедур закупки</w:t>
      </w:r>
      <w:bookmarkEnd w:id="62"/>
    </w:p>
    <w:p w14:paraId="31A30E35" w14:textId="44983CC3" w:rsidR="002A0EF8" w:rsidRPr="00832D02" w:rsidRDefault="002A0EF8" w:rsidP="001243DB">
      <w:pPr>
        <w:pStyle w:val="af9"/>
        <w:numPr>
          <w:ilvl w:val="0"/>
          <w:numId w:val="50"/>
        </w:numPr>
        <w:tabs>
          <w:tab w:val="left" w:pos="840"/>
          <w:tab w:val="left" w:pos="993"/>
        </w:tabs>
        <w:spacing w:before="120"/>
        <w:ind w:left="0" w:firstLine="709"/>
        <w:contextualSpacing w:val="0"/>
        <w:jc w:val="both"/>
      </w:pPr>
      <w:r w:rsidRPr="00832D02">
        <w:t xml:space="preserve">Закупочная процедура может проводиться в два этапа, если в силу сложности продукции или при наличии нескольких вариантов удовлетворения нужд Заказчика </w:t>
      </w:r>
      <w:r w:rsidR="00CE7FB9" w:rsidRPr="00832D02">
        <w:t>невозможно</w:t>
      </w:r>
      <w:r w:rsidR="00446349" w:rsidRPr="00832D02">
        <w:t xml:space="preserve"> </w:t>
      </w:r>
      <w:r w:rsidRPr="00832D02">
        <w:t>сразу сформулировать подробные требования к закупаемой продукции (иные договорные условия) либо заявки на участие в процедуре закупки привлекаются специально для того, чтобы ознакомиться с возможными путями удовлетворения потребностей Заказ</w:t>
      </w:r>
      <w:r w:rsidR="00CF28A9" w:rsidRPr="00832D02">
        <w:t>чика и выбрать наилучший из них</w:t>
      </w:r>
      <w:r w:rsidR="00E8655F" w:rsidRPr="00832D02">
        <w:t>.</w:t>
      </w:r>
    </w:p>
    <w:p w14:paraId="5764D7F4" w14:textId="3C646595" w:rsidR="002A0EF8" w:rsidRPr="00832D02" w:rsidRDefault="002A0EF8" w:rsidP="001243DB">
      <w:pPr>
        <w:pStyle w:val="af9"/>
        <w:numPr>
          <w:ilvl w:val="0"/>
          <w:numId w:val="50"/>
        </w:numPr>
        <w:tabs>
          <w:tab w:val="left" w:pos="840"/>
          <w:tab w:val="left" w:pos="993"/>
        </w:tabs>
        <w:spacing w:before="120"/>
        <w:ind w:left="0" w:firstLine="709"/>
        <w:contextualSpacing w:val="0"/>
        <w:jc w:val="both"/>
      </w:pPr>
      <w:r w:rsidRPr="00832D02">
        <w:t>При проведении двухэтапной процедуры применяются положения настоящего Положения о проведении одноэтапной процедуры с учетом положений настоящей статьи</w:t>
      </w:r>
      <w:r w:rsidR="00E8655F" w:rsidRPr="00832D02">
        <w:t>.</w:t>
      </w:r>
    </w:p>
    <w:p w14:paraId="52BD82AB" w14:textId="11A75D51" w:rsidR="002A0EF8" w:rsidRPr="00832D02" w:rsidRDefault="002A0EF8" w:rsidP="001243DB">
      <w:pPr>
        <w:pStyle w:val="af9"/>
        <w:numPr>
          <w:ilvl w:val="0"/>
          <w:numId w:val="50"/>
        </w:numPr>
        <w:tabs>
          <w:tab w:val="left" w:pos="840"/>
          <w:tab w:val="left" w:pos="993"/>
        </w:tabs>
        <w:spacing w:before="120"/>
        <w:ind w:left="0" w:firstLine="709"/>
        <w:contextualSpacing w:val="0"/>
        <w:jc w:val="both"/>
      </w:pPr>
      <w:r w:rsidRPr="00832D02">
        <w:t xml:space="preserve">О проведении двухэтапной процедуры должно быть указано Заказчиком в </w:t>
      </w:r>
      <w:r w:rsidR="00271443" w:rsidRPr="00832D02">
        <w:t>И</w:t>
      </w:r>
      <w:r w:rsidRPr="00832D02">
        <w:t xml:space="preserve">звещении о проведении такой процедуры закупки с указанием </w:t>
      </w:r>
      <w:r w:rsidR="00CF28A9" w:rsidRPr="00832D02">
        <w:t>точного срока каждого из этапов</w:t>
      </w:r>
      <w:r w:rsidR="00E8655F" w:rsidRPr="00832D02">
        <w:t>.</w:t>
      </w:r>
    </w:p>
    <w:p w14:paraId="4B4AC62B" w14:textId="714C7B1F" w:rsidR="002A0EF8" w:rsidRPr="00832D02" w:rsidRDefault="002A0EF8" w:rsidP="001243DB">
      <w:pPr>
        <w:pStyle w:val="af9"/>
        <w:numPr>
          <w:ilvl w:val="0"/>
          <w:numId w:val="50"/>
        </w:numPr>
        <w:tabs>
          <w:tab w:val="left" w:pos="840"/>
          <w:tab w:val="left" w:pos="993"/>
        </w:tabs>
        <w:spacing w:before="120"/>
        <w:ind w:left="0" w:firstLine="709"/>
        <w:contextualSpacing w:val="0"/>
        <w:jc w:val="both"/>
      </w:pPr>
      <w:r w:rsidRPr="00832D02">
        <w:t xml:space="preserve">На первом этапе двухэтапной процедуры Заказчик определяет в закупочной </w:t>
      </w:r>
      <w:r w:rsidR="00271443" w:rsidRPr="00832D02">
        <w:t>Д</w:t>
      </w:r>
      <w:r w:rsidRPr="00832D02">
        <w:t>окументации предварительные (примерные) требования к закупаемой продукции и условиям поставки. При этом всем участникам процедуры закупки предлагается представить первоначальные предложения (заявки), подготовленные</w:t>
      </w:r>
      <w:r w:rsidR="00271443" w:rsidRPr="00832D02">
        <w:t xml:space="preserve"> в соответствии с требованиями Д</w:t>
      </w:r>
      <w:r w:rsidRPr="00832D02">
        <w:t>окументации процедуры закупки, без указания цены. Участник закупки вправе предоставить в заявке на участие в закупочной процедуре по первому этапу сведения о примерной цене договора, предварительные сметные расчеты и другие сведения в</w:t>
      </w:r>
      <w:r w:rsidR="00CF28A9" w:rsidRPr="00832D02">
        <w:t xml:space="preserve"> качестве справочного материала</w:t>
      </w:r>
      <w:r w:rsidR="00E8655F" w:rsidRPr="00832D02">
        <w:t>.</w:t>
      </w:r>
    </w:p>
    <w:p w14:paraId="0EA1369E" w14:textId="405425CE" w:rsidR="002A0EF8" w:rsidRPr="00832D02" w:rsidRDefault="002A0EF8" w:rsidP="001243DB">
      <w:pPr>
        <w:pStyle w:val="af9"/>
        <w:numPr>
          <w:ilvl w:val="0"/>
          <w:numId w:val="50"/>
        </w:numPr>
        <w:tabs>
          <w:tab w:val="left" w:pos="840"/>
          <w:tab w:val="left" w:pos="993"/>
        </w:tabs>
        <w:spacing w:before="120"/>
        <w:ind w:left="0" w:firstLine="709"/>
        <w:contextualSpacing w:val="0"/>
        <w:jc w:val="both"/>
      </w:pPr>
      <w:r w:rsidRPr="00832D02">
        <w:t xml:space="preserve">В закупочной </w:t>
      </w:r>
      <w:r w:rsidR="00271443" w:rsidRPr="00832D02">
        <w:t>Д</w:t>
      </w:r>
      <w:r w:rsidRPr="00832D02">
        <w:t>окументации первого этапа дополнительно указывается</w:t>
      </w:r>
      <w:r w:rsidR="00096775" w:rsidRPr="00832D02">
        <w:t>, что</w:t>
      </w:r>
      <w:r w:rsidR="005C4148" w:rsidRPr="00832D02">
        <w:t xml:space="preserve"> </w:t>
      </w:r>
      <w:r w:rsidRPr="00832D02">
        <w:t>при</w:t>
      </w:r>
      <w:r w:rsidR="00096775" w:rsidRPr="00832D02">
        <w:t xml:space="preserve"> </w:t>
      </w:r>
      <w:r w:rsidR="005C4148" w:rsidRPr="00832D02">
        <w:t xml:space="preserve"> с</w:t>
      </w:r>
      <w:r w:rsidRPr="00832D02">
        <w:t xml:space="preserve">оставлении закупочной </w:t>
      </w:r>
      <w:r w:rsidR="00271443" w:rsidRPr="00832D02">
        <w:t>Д</w:t>
      </w:r>
      <w:r w:rsidRPr="00832D02">
        <w:t>окументации второго этапа Заказчик вправе дополнить, исключить или изменить первоначал</w:t>
      </w:r>
      <w:r w:rsidR="00271443" w:rsidRPr="00832D02">
        <w:t>ьно установленные в закупочной Д</w:t>
      </w:r>
      <w:r w:rsidRPr="00832D02">
        <w:t>окументации первого этапа положения, включая требования к закупаемой продукции, а также перв</w:t>
      </w:r>
      <w:r w:rsidR="00271443" w:rsidRPr="00832D02">
        <w:t>оначально установленные в этой Д</w:t>
      </w:r>
      <w:r w:rsidRPr="00832D02">
        <w:t xml:space="preserve">окументацией критерии для оценки и сопоставления заявок на участие в закупочной процедуре, и вправе дополнить закупочную процедуру </w:t>
      </w:r>
      <w:r w:rsidR="00271443" w:rsidRPr="00832D02">
        <w:t>Д</w:t>
      </w:r>
      <w:r w:rsidRPr="00832D02">
        <w:t xml:space="preserve">окументацию </w:t>
      </w:r>
      <w:r w:rsidR="00CF28A9" w:rsidRPr="00832D02">
        <w:t>новыми положениями и критериями</w:t>
      </w:r>
      <w:r w:rsidR="00E8655F" w:rsidRPr="00832D02">
        <w:t>.</w:t>
      </w:r>
    </w:p>
    <w:p w14:paraId="59B8FA74" w14:textId="32FFCBED" w:rsidR="002A0EF8" w:rsidRPr="00832D02" w:rsidRDefault="002A0EF8" w:rsidP="001243DB">
      <w:pPr>
        <w:pStyle w:val="af9"/>
        <w:numPr>
          <w:ilvl w:val="0"/>
          <w:numId w:val="50"/>
        </w:numPr>
        <w:tabs>
          <w:tab w:val="left" w:pos="840"/>
          <w:tab w:val="left" w:pos="993"/>
        </w:tabs>
        <w:spacing w:before="120"/>
        <w:ind w:left="0" w:firstLine="709"/>
        <w:contextualSpacing w:val="0"/>
        <w:jc w:val="both"/>
      </w:pPr>
      <w:r w:rsidRPr="00832D02">
        <w:t xml:space="preserve">Комиссия рассматривает Участников закупки на предмет соответствия требованиям закупочной </w:t>
      </w:r>
      <w:r w:rsidR="00271443" w:rsidRPr="00832D02">
        <w:t>Д</w:t>
      </w:r>
      <w:r w:rsidRPr="00832D02">
        <w:t xml:space="preserve">окументации первого этапа, а поданные ими предложения </w:t>
      </w:r>
      <w:r w:rsidR="005C5C1C" w:rsidRPr="00832D02">
        <w:t xml:space="preserve">- </w:t>
      </w:r>
      <w:r w:rsidRPr="00832D02">
        <w:t>на предмет дальнейшего форм</w:t>
      </w:r>
      <w:r w:rsidR="00271443" w:rsidRPr="00832D02">
        <w:t>ирования Заказчиком закупочной Д</w:t>
      </w:r>
      <w:r w:rsidRPr="00832D02">
        <w:t>окументации второго этапа</w:t>
      </w:r>
      <w:r w:rsidR="00096775" w:rsidRPr="00832D02">
        <w:t>.</w:t>
      </w:r>
      <w:r w:rsidRPr="00832D02">
        <w:t xml:space="preserve"> При этом Комиссия не допускает ко второму этапу закупочной процедуры Участников закупки, не соответствующих требованиям, установленным Заказчиком в закупочной </w:t>
      </w:r>
      <w:r w:rsidR="00271443" w:rsidRPr="00832D02">
        <w:t>Д</w:t>
      </w:r>
      <w:r w:rsidRPr="00832D02">
        <w:t>окументации первого этапа, при условии их несоответствия также требованиям, предполагаемы</w:t>
      </w:r>
      <w:r w:rsidR="005C5C1C" w:rsidRPr="00832D02">
        <w:t>м</w:t>
      </w:r>
      <w:r w:rsidRPr="00832D02">
        <w:t xml:space="preserve"> к устано</w:t>
      </w:r>
      <w:r w:rsidR="00271443" w:rsidRPr="00832D02">
        <w:t>влению Заказчиком в закупочной Д</w:t>
      </w:r>
      <w:r w:rsidRPr="00832D02">
        <w:t>окументации второго эт</w:t>
      </w:r>
      <w:r w:rsidR="00CF28A9" w:rsidRPr="00832D02">
        <w:t>апа</w:t>
      </w:r>
      <w:r w:rsidR="00E8655F" w:rsidRPr="00832D02">
        <w:t>.</w:t>
      </w:r>
    </w:p>
    <w:p w14:paraId="286D10AE" w14:textId="021DB6AD" w:rsidR="002A0EF8" w:rsidRPr="00832D02" w:rsidRDefault="002A0EF8" w:rsidP="001243DB">
      <w:pPr>
        <w:pStyle w:val="af9"/>
        <w:numPr>
          <w:ilvl w:val="0"/>
          <w:numId w:val="50"/>
        </w:numPr>
        <w:tabs>
          <w:tab w:val="left" w:pos="840"/>
          <w:tab w:val="left" w:pos="993"/>
        </w:tabs>
        <w:spacing w:before="120"/>
        <w:ind w:left="0" w:firstLine="709"/>
        <w:contextualSpacing w:val="0"/>
        <w:jc w:val="both"/>
      </w:pPr>
      <w:r w:rsidRPr="00832D02">
        <w:t>Заказчик может проводить переговоры с любым Участником закупки, предложение (заявка) которого не была отклонен</w:t>
      </w:r>
      <w:r w:rsidR="009A7041" w:rsidRPr="00832D02">
        <w:t>а</w:t>
      </w:r>
      <w:r w:rsidRPr="00832D02">
        <w:t xml:space="preserve"> в соответствии с </w:t>
      </w:r>
      <w:r w:rsidR="005C5C1C" w:rsidRPr="00832D02">
        <w:t>Д</w:t>
      </w:r>
      <w:r w:rsidRPr="00832D02">
        <w:t xml:space="preserve">окументацией процедуры закупки, по любому аспекту его заявки. Результаты переговоров оформляются протоколом. По результатам рассмотрения заявок и проведенных переговоров Заказчик уточняет требования к закупаемой продукции и вносит соответствующие изменения в </w:t>
      </w:r>
      <w:r w:rsidR="005C5C1C" w:rsidRPr="00832D02">
        <w:t>Д</w:t>
      </w:r>
      <w:r w:rsidRPr="00832D02">
        <w:t>окументацию процедуры закупки, на основании которой проводится следующий этап процедуры закупки. К участию в следующем этапе допускаются Участники закупки, заявки которых не были отклонены при проведении предыдущ</w:t>
      </w:r>
      <w:r w:rsidR="00CF28A9" w:rsidRPr="00832D02">
        <w:t>его этапа двухэтапного конкурса</w:t>
      </w:r>
      <w:r w:rsidR="00E8655F" w:rsidRPr="00832D02">
        <w:t>.</w:t>
      </w:r>
    </w:p>
    <w:p w14:paraId="7B25A332" w14:textId="13A7E974" w:rsidR="002A0EF8" w:rsidRPr="00832D02" w:rsidRDefault="002A0EF8" w:rsidP="001243DB">
      <w:pPr>
        <w:pStyle w:val="af9"/>
        <w:numPr>
          <w:ilvl w:val="0"/>
          <w:numId w:val="50"/>
        </w:numPr>
        <w:tabs>
          <w:tab w:val="left" w:pos="840"/>
          <w:tab w:val="left" w:pos="993"/>
        </w:tabs>
        <w:spacing w:before="120"/>
        <w:ind w:left="0" w:firstLine="709"/>
        <w:contextualSpacing w:val="0"/>
        <w:jc w:val="both"/>
      </w:pPr>
      <w:r w:rsidRPr="00832D02">
        <w:lastRenderedPageBreak/>
        <w:t>На втором этапе Участники закупки представляют заявки на участие в закупочной процедуре по второму этапу, содержащие итоговое технико-коммерческое предложение, включая цену договора</w:t>
      </w:r>
      <w:r w:rsidR="00E8655F" w:rsidRPr="00832D02">
        <w:t>.</w:t>
      </w:r>
    </w:p>
    <w:p w14:paraId="6DF2BA02" w14:textId="77777777" w:rsidR="002A0EF8" w:rsidRPr="00832D02" w:rsidRDefault="002A0EF8" w:rsidP="001243DB">
      <w:pPr>
        <w:pStyle w:val="af9"/>
        <w:numPr>
          <w:ilvl w:val="0"/>
          <w:numId w:val="50"/>
        </w:numPr>
        <w:tabs>
          <w:tab w:val="left" w:pos="840"/>
          <w:tab w:val="left" w:pos="993"/>
        </w:tabs>
        <w:spacing w:before="120"/>
        <w:ind w:left="0" w:firstLine="709"/>
        <w:contextualSpacing w:val="0"/>
        <w:jc w:val="both"/>
      </w:pPr>
      <w:r w:rsidRPr="00832D02">
        <w:t xml:space="preserve">При оценке соответствия Участника закупки предъявляемым требованиям Комиссия вправе воспользоваться сведениями первого этапа (если требования в этой части не изменились). В закупочной </w:t>
      </w:r>
      <w:r w:rsidR="00271443" w:rsidRPr="00832D02">
        <w:t>Д</w:t>
      </w:r>
      <w:r w:rsidRPr="00832D02">
        <w:t>окументации второго этапа может содержаться требование о подтверждении соответствия данным требованиям путем предоставления Участниками соответствующих документов в составе заявки на участие в закупочной процедуре по второму этапу.</w:t>
      </w:r>
    </w:p>
    <w:p w14:paraId="13D6E0E1" w14:textId="77777777" w:rsidR="002A0EF8" w:rsidRPr="00832D02" w:rsidRDefault="002A0EF8" w:rsidP="001243DB">
      <w:pPr>
        <w:pStyle w:val="2"/>
        <w:spacing w:before="360"/>
        <w:ind w:firstLine="709"/>
        <w:jc w:val="center"/>
        <w:rPr>
          <w:rFonts w:ascii="Times New Roman" w:hAnsi="Times New Roman" w:cs="Times New Roman"/>
          <w:b/>
          <w:szCs w:val="24"/>
        </w:rPr>
      </w:pPr>
      <w:bookmarkStart w:id="63" w:name="_Toc48143421"/>
      <w:r w:rsidRPr="00832D02">
        <w:rPr>
          <w:rFonts w:ascii="Times New Roman" w:hAnsi="Times New Roman" w:cs="Times New Roman"/>
          <w:b/>
          <w:szCs w:val="24"/>
        </w:rPr>
        <w:t xml:space="preserve">Статья </w:t>
      </w:r>
      <w:r w:rsidR="00FF3FEF" w:rsidRPr="00832D02">
        <w:rPr>
          <w:rFonts w:ascii="Times New Roman" w:hAnsi="Times New Roman" w:cs="Times New Roman"/>
          <w:b/>
          <w:szCs w:val="24"/>
        </w:rPr>
        <w:t>31</w:t>
      </w:r>
      <w:r w:rsidRPr="00832D02">
        <w:rPr>
          <w:rFonts w:ascii="Times New Roman" w:hAnsi="Times New Roman" w:cs="Times New Roman"/>
          <w:b/>
          <w:szCs w:val="24"/>
        </w:rPr>
        <w:t>. Особенности проведения процедур закупок с предварительным квалификационным отбором</w:t>
      </w:r>
      <w:bookmarkEnd w:id="63"/>
    </w:p>
    <w:p w14:paraId="357DDED9" w14:textId="2C04CECD" w:rsidR="002A0EF8" w:rsidRPr="00832D02" w:rsidRDefault="002A0EF8" w:rsidP="001243DB">
      <w:pPr>
        <w:pStyle w:val="af9"/>
        <w:numPr>
          <w:ilvl w:val="0"/>
          <w:numId w:val="51"/>
        </w:numPr>
        <w:tabs>
          <w:tab w:val="left" w:pos="840"/>
          <w:tab w:val="left" w:pos="993"/>
          <w:tab w:val="left" w:pos="1560"/>
        </w:tabs>
        <w:spacing w:before="120"/>
        <w:ind w:left="0" w:firstLine="709"/>
        <w:contextualSpacing w:val="0"/>
        <w:jc w:val="both"/>
      </w:pPr>
      <w:r w:rsidRPr="00832D02">
        <w:t>Предварительный квалификационный отбор является дополнительным элементом конкурентной закупочной процедуры и представляет собой происходящий до подачи заявок с технико-коммерческими предложениями допуск Участников в соответствии с требованиями и критериями, установленными организатором закупки. Предварительный квалификационный отбор проводится только в открытой форме, т.е. в нем может принимать участие любое лицо</w:t>
      </w:r>
      <w:r w:rsidR="00E8655F" w:rsidRPr="00832D02">
        <w:t>.</w:t>
      </w:r>
      <w:r w:rsidRPr="00832D02">
        <w:t xml:space="preserve"> </w:t>
      </w:r>
    </w:p>
    <w:p w14:paraId="38DAECC5" w14:textId="3CB4566B" w:rsidR="002A0EF8" w:rsidRPr="00832D02" w:rsidRDefault="002A0EF8" w:rsidP="001243DB">
      <w:pPr>
        <w:pStyle w:val="af9"/>
        <w:numPr>
          <w:ilvl w:val="0"/>
          <w:numId w:val="51"/>
        </w:numPr>
        <w:tabs>
          <w:tab w:val="left" w:pos="840"/>
          <w:tab w:val="left" w:pos="993"/>
          <w:tab w:val="left" w:pos="1560"/>
        </w:tabs>
        <w:spacing w:before="120"/>
        <w:ind w:left="0" w:firstLine="709"/>
        <w:contextualSpacing w:val="0"/>
        <w:jc w:val="both"/>
      </w:pPr>
      <w:r w:rsidRPr="00832D02">
        <w:t>О проведении предварительного квалификационного отбора до</w:t>
      </w:r>
      <w:r w:rsidR="00271443" w:rsidRPr="00832D02">
        <w:t>лжно быть указано в закупочной Д</w:t>
      </w:r>
      <w:r w:rsidRPr="00832D02">
        <w:t>окументации</w:t>
      </w:r>
      <w:r w:rsidR="00E8655F" w:rsidRPr="00832D02">
        <w:t>.</w:t>
      </w:r>
      <w:r w:rsidRPr="00832D02">
        <w:t xml:space="preserve"> </w:t>
      </w:r>
    </w:p>
    <w:p w14:paraId="41BA1569" w14:textId="77777777" w:rsidR="002A0EF8" w:rsidRPr="00832D02" w:rsidRDefault="002A0EF8" w:rsidP="001243DB">
      <w:pPr>
        <w:pStyle w:val="af9"/>
        <w:numPr>
          <w:ilvl w:val="0"/>
          <w:numId w:val="51"/>
        </w:numPr>
        <w:tabs>
          <w:tab w:val="left" w:pos="840"/>
          <w:tab w:val="left" w:pos="993"/>
          <w:tab w:val="left" w:pos="1560"/>
        </w:tabs>
        <w:spacing w:before="120"/>
        <w:ind w:left="0" w:firstLine="709"/>
        <w:contextualSpacing w:val="0"/>
        <w:jc w:val="both"/>
      </w:pPr>
      <w:r w:rsidRPr="00832D02">
        <w:t>При проведении предварител</w:t>
      </w:r>
      <w:r w:rsidR="00271443" w:rsidRPr="00832D02">
        <w:t>ьного квалификационного отбора Д</w:t>
      </w:r>
      <w:r w:rsidRPr="00832D02">
        <w:t>окументация о закупке помимо сведений, установленных настоящим Положением для соответствующей конкурентной процедуры, также должна содержать:</w:t>
      </w:r>
    </w:p>
    <w:p w14:paraId="1AD440CD" w14:textId="622AFDBE" w:rsidR="002A0EF8" w:rsidRPr="00832D02" w:rsidRDefault="002A0EF8" w:rsidP="001243DB">
      <w:pPr>
        <w:pStyle w:val="af9"/>
        <w:numPr>
          <w:ilvl w:val="0"/>
          <w:numId w:val="52"/>
        </w:numPr>
        <w:tabs>
          <w:tab w:val="left" w:pos="840"/>
          <w:tab w:val="left" w:pos="993"/>
          <w:tab w:val="left" w:pos="1560"/>
        </w:tabs>
        <w:spacing w:before="120"/>
        <w:ind w:left="0" w:firstLine="709"/>
        <w:contextualSpacing w:val="0"/>
        <w:jc w:val="both"/>
      </w:pPr>
      <w:r w:rsidRPr="00832D02">
        <w:t>информацию о проведении предварительного квалификационного отбора и о том, что впоследствии будут рассмотрены заявки (предложения) только тех участников, которые успешно прошли предварительный квалификационный отбор</w:t>
      </w:r>
      <w:r w:rsidR="00FE07E0" w:rsidRPr="00832D02">
        <w:t>;</w:t>
      </w:r>
    </w:p>
    <w:p w14:paraId="5BC6C247" w14:textId="30A3EAEA" w:rsidR="00BD2235" w:rsidRPr="00832D02" w:rsidRDefault="002A0EF8" w:rsidP="001243DB">
      <w:pPr>
        <w:pStyle w:val="af9"/>
        <w:numPr>
          <w:ilvl w:val="0"/>
          <w:numId w:val="52"/>
        </w:numPr>
        <w:tabs>
          <w:tab w:val="left" w:pos="840"/>
          <w:tab w:val="left" w:pos="993"/>
          <w:tab w:val="left" w:pos="1560"/>
        </w:tabs>
        <w:spacing w:before="120"/>
        <w:ind w:left="0" w:firstLine="709"/>
        <w:contextualSpacing w:val="0"/>
        <w:jc w:val="both"/>
      </w:pPr>
      <w:r w:rsidRPr="00832D02">
        <w:t>информацию о порядке, месте, дате начала и дате окончания срока подачи заявок на прохождение предварительного квалификационного отбора</w:t>
      </w:r>
      <w:r w:rsidR="00FE07E0" w:rsidRPr="00832D02">
        <w:t>;</w:t>
      </w:r>
    </w:p>
    <w:p w14:paraId="7317F468" w14:textId="0E8C30FF" w:rsidR="002A0EF8" w:rsidRPr="00832D02" w:rsidRDefault="002A0EF8" w:rsidP="001243DB">
      <w:pPr>
        <w:pStyle w:val="af9"/>
        <w:numPr>
          <w:ilvl w:val="0"/>
          <w:numId w:val="52"/>
        </w:numPr>
        <w:tabs>
          <w:tab w:val="left" w:pos="840"/>
          <w:tab w:val="left" w:pos="993"/>
          <w:tab w:val="left" w:pos="1560"/>
        </w:tabs>
        <w:spacing w:before="120"/>
        <w:ind w:left="0" w:firstLine="709"/>
        <w:contextualSpacing w:val="0"/>
        <w:jc w:val="both"/>
      </w:pPr>
      <w:r w:rsidRPr="00832D02">
        <w:t xml:space="preserve">описание срока, места и порядка получения </w:t>
      </w:r>
      <w:r w:rsidR="00271443" w:rsidRPr="00832D02">
        <w:t>Д</w:t>
      </w:r>
      <w:r w:rsidRPr="00832D02">
        <w:t xml:space="preserve">окументации </w:t>
      </w:r>
      <w:r w:rsidR="00D805C8" w:rsidRPr="00832D02">
        <w:t xml:space="preserve">о закупке  </w:t>
      </w:r>
      <w:r w:rsidRPr="00832D02">
        <w:t>для прохождения предварительного квалификационного отбора, размера.</w:t>
      </w:r>
    </w:p>
    <w:p w14:paraId="79083915" w14:textId="77777777" w:rsidR="002A0EF8" w:rsidRPr="00832D02" w:rsidRDefault="00CF224B" w:rsidP="001243DB">
      <w:pPr>
        <w:pStyle w:val="af9"/>
        <w:numPr>
          <w:ilvl w:val="0"/>
          <w:numId w:val="6"/>
        </w:numPr>
        <w:tabs>
          <w:tab w:val="left" w:pos="840"/>
          <w:tab w:val="left" w:pos="993"/>
          <w:tab w:val="left" w:pos="1560"/>
        </w:tabs>
        <w:spacing w:before="120"/>
        <w:ind w:left="0" w:firstLine="709"/>
        <w:contextualSpacing w:val="0"/>
        <w:jc w:val="both"/>
      </w:pPr>
      <w:r w:rsidRPr="00832D02">
        <w:t>Предквалификационная Д</w:t>
      </w:r>
      <w:r w:rsidR="002A0EF8" w:rsidRPr="00832D02">
        <w:t>окументация должна содержать:</w:t>
      </w:r>
    </w:p>
    <w:p w14:paraId="4B82CBD8" w14:textId="5EF79E58" w:rsidR="002A0EF8" w:rsidRPr="00832D02" w:rsidRDefault="002A0EF8" w:rsidP="001243DB">
      <w:pPr>
        <w:pStyle w:val="af9"/>
        <w:numPr>
          <w:ilvl w:val="0"/>
          <w:numId w:val="53"/>
        </w:numPr>
        <w:tabs>
          <w:tab w:val="left" w:pos="840"/>
          <w:tab w:val="left" w:pos="993"/>
          <w:tab w:val="left" w:pos="1560"/>
        </w:tabs>
        <w:spacing w:before="120"/>
        <w:ind w:left="0" w:firstLine="709"/>
        <w:contextualSpacing w:val="0"/>
        <w:jc w:val="both"/>
      </w:pPr>
      <w:r w:rsidRPr="00832D02">
        <w:t>краткое описание закупаемых товаров (работ, услуг)</w:t>
      </w:r>
      <w:r w:rsidR="00FE07E0" w:rsidRPr="00832D02">
        <w:t>;</w:t>
      </w:r>
    </w:p>
    <w:p w14:paraId="73D308FD" w14:textId="155B2F1B" w:rsidR="002A0EF8" w:rsidRPr="00832D02" w:rsidRDefault="002A0EF8" w:rsidP="001243DB">
      <w:pPr>
        <w:pStyle w:val="af9"/>
        <w:numPr>
          <w:ilvl w:val="0"/>
          <w:numId w:val="53"/>
        </w:numPr>
        <w:tabs>
          <w:tab w:val="left" w:pos="840"/>
          <w:tab w:val="left" w:pos="993"/>
          <w:tab w:val="left" w:pos="1560"/>
        </w:tabs>
        <w:spacing w:before="120"/>
        <w:ind w:left="0" w:firstLine="709"/>
        <w:contextualSpacing w:val="0"/>
        <w:jc w:val="both"/>
      </w:pPr>
      <w:r w:rsidRPr="00832D02">
        <w:t>порядок проведения предварительного квалификационного отбора</w:t>
      </w:r>
      <w:r w:rsidR="00FE07E0" w:rsidRPr="00832D02">
        <w:t>;</w:t>
      </w:r>
    </w:p>
    <w:p w14:paraId="020CC4DB" w14:textId="1264FC9E" w:rsidR="002A0EF8" w:rsidRPr="00832D02" w:rsidRDefault="002A0EF8" w:rsidP="001243DB">
      <w:pPr>
        <w:pStyle w:val="af9"/>
        <w:numPr>
          <w:ilvl w:val="0"/>
          <w:numId w:val="53"/>
        </w:numPr>
        <w:tabs>
          <w:tab w:val="left" w:pos="840"/>
          <w:tab w:val="left" w:pos="993"/>
          <w:tab w:val="left" w:pos="1560"/>
        </w:tabs>
        <w:spacing w:before="120"/>
        <w:ind w:left="0" w:firstLine="709"/>
        <w:contextualSpacing w:val="0"/>
        <w:jc w:val="both"/>
      </w:pPr>
      <w:r w:rsidRPr="00832D02">
        <w:t>требования к Участнику предварительного квалификационного отбора</w:t>
      </w:r>
      <w:r w:rsidR="00FE07E0" w:rsidRPr="00832D02">
        <w:t>;</w:t>
      </w:r>
    </w:p>
    <w:p w14:paraId="3EE8AB3F" w14:textId="649B9546" w:rsidR="002A0EF8" w:rsidRPr="00832D02" w:rsidRDefault="002A0EF8" w:rsidP="001243DB">
      <w:pPr>
        <w:pStyle w:val="af9"/>
        <w:numPr>
          <w:ilvl w:val="0"/>
          <w:numId w:val="53"/>
        </w:numPr>
        <w:tabs>
          <w:tab w:val="left" w:pos="840"/>
          <w:tab w:val="left" w:pos="993"/>
          <w:tab w:val="left" w:pos="1560"/>
        </w:tabs>
        <w:spacing w:before="120"/>
        <w:ind w:left="0" w:firstLine="709"/>
        <w:contextualSpacing w:val="0"/>
        <w:jc w:val="both"/>
      </w:pPr>
      <w:r w:rsidRPr="00832D02">
        <w:t xml:space="preserve">требования к содержанию, форме, оформлению и составу предквалификационной заявки на участие, в том числе способу подтверждения соответствия </w:t>
      </w:r>
      <w:r w:rsidR="007B77D9" w:rsidRPr="00832D02">
        <w:t>У</w:t>
      </w:r>
      <w:r w:rsidRPr="00832D02">
        <w:t>частника закупки предъявляемым требованиям</w:t>
      </w:r>
      <w:r w:rsidR="00FE07E0" w:rsidRPr="00832D02">
        <w:t>;</w:t>
      </w:r>
    </w:p>
    <w:p w14:paraId="7EFE77BC" w14:textId="71510D77" w:rsidR="002A0EF8" w:rsidRPr="00832D02" w:rsidRDefault="002A0EF8" w:rsidP="001243DB">
      <w:pPr>
        <w:pStyle w:val="af9"/>
        <w:numPr>
          <w:ilvl w:val="0"/>
          <w:numId w:val="53"/>
        </w:numPr>
        <w:tabs>
          <w:tab w:val="left" w:pos="840"/>
          <w:tab w:val="left" w:pos="993"/>
          <w:tab w:val="left" w:pos="1560"/>
        </w:tabs>
        <w:spacing w:before="120"/>
        <w:ind w:left="0" w:firstLine="709"/>
        <w:contextualSpacing w:val="0"/>
        <w:jc w:val="both"/>
      </w:pPr>
      <w:r w:rsidRPr="00832D02">
        <w:t>информацию о порядке, месте, дате начала и дате окончания срока подачи предквалификационных заявок</w:t>
      </w:r>
      <w:r w:rsidR="00FE07E0" w:rsidRPr="00832D02">
        <w:t>;</w:t>
      </w:r>
    </w:p>
    <w:p w14:paraId="03447511" w14:textId="755C3857" w:rsidR="002A0EF8" w:rsidRPr="00832D02" w:rsidRDefault="002A0EF8" w:rsidP="001243DB">
      <w:pPr>
        <w:pStyle w:val="af9"/>
        <w:numPr>
          <w:ilvl w:val="0"/>
          <w:numId w:val="53"/>
        </w:numPr>
        <w:tabs>
          <w:tab w:val="left" w:pos="840"/>
          <w:tab w:val="left" w:pos="993"/>
          <w:tab w:val="left" w:pos="1560"/>
        </w:tabs>
        <w:spacing w:before="120"/>
        <w:ind w:left="0" w:firstLine="709"/>
        <w:contextualSpacing w:val="0"/>
        <w:jc w:val="both"/>
      </w:pPr>
      <w:r w:rsidRPr="00832D02">
        <w:t>сведения о последствиях несоответствия Участника установленным требованиям или отрицательного результата прохождения им предварительного квалификационного отбора</w:t>
      </w:r>
      <w:r w:rsidR="00E8655F" w:rsidRPr="00832D02">
        <w:t>.</w:t>
      </w:r>
    </w:p>
    <w:p w14:paraId="744BB3C3" w14:textId="50363C4C" w:rsidR="002A0EF8" w:rsidRPr="00832D02" w:rsidRDefault="00CF224B" w:rsidP="001243DB">
      <w:pPr>
        <w:pStyle w:val="af9"/>
        <w:numPr>
          <w:ilvl w:val="0"/>
          <w:numId w:val="6"/>
        </w:numPr>
        <w:tabs>
          <w:tab w:val="left" w:pos="840"/>
          <w:tab w:val="left" w:pos="993"/>
          <w:tab w:val="left" w:pos="1560"/>
        </w:tabs>
        <w:spacing w:before="120"/>
        <w:ind w:left="0" w:firstLine="709"/>
        <w:contextualSpacing w:val="0"/>
        <w:jc w:val="both"/>
      </w:pPr>
      <w:r w:rsidRPr="00832D02">
        <w:t>Предквалификационная Д</w:t>
      </w:r>
      <w:r w:rsidR="002A0EF8" w:rsidRPr="00832D02">
        <w:t xml:space="preserve">окументация утверждается Заказчиком и размещается им </w:t>
      </w:r>
      <w:r w:rsidR="003024F6" w:rsidRPr="00832D02">
        <w:t>в ЕИС</w:t>
      </w:r>
      <w:r w:rsidR="002A0EF8" w:rsidRPr="00832D02">
        <w:t xml:space="preserve"> или сайте </w:t>
      </w:r>
      <w:r w:rsidR="003024F6" w:rsidRPr="00832D02">
        <w:t>ЭТП</w:t>
      </w:r>
      <w:r w:rsidR="002A0EF8" w:rsidRPr="00832D02">
        <w:t xml:space="preserve"> одновременно с </w:t>
      </w:r>
      <w:r w:rsidRPr="00832D02">
        <w:t>Д</w:t>
      </w:r>
      <w:r w:rsidR="00CF28A9" w:rsidRPr="00832D02">
        <w:t>окументацией о закупке</w:t>
      </w:r>
      <w:r w:rsidR="00E8655F" w:rsidRPr="00832D02">
        <w:t>.</w:t>
      </w:r>
    </w:p>
    <w:p w14:paraId="173C2E97" w14:textId="530F6724" w:rsidR="002A0EF8" w:rsidRPr="00832D02" w:rsidRDefault="002A0EF8" w:rsidP="001243DB">
      <w:pPr>
        <w:pStyle w:val="af9"/>
        <w:numPr>
          <w:ilvl w:val="0"/>
          <w:numId w:val="6"/>
        </w:numPr>
        <w:tabs>
          <w:tab w:val="left" w:pos="840"/>
          <w:tab w:val="left" w:pos="993"/>
          <w:tab w:val="left" w:pos="1560"/>
        </w:tabs>
        <w:spacing w:before="120"/>
        <w:ind w:left="0" w:firstLine="709"/>
        <w:contextualSpacing w:val="0"/>
        <w:jc w:val="both"/>
      </w:pPr>
      <w:r w:rsidRPr="00832D02">
        <w:t xml:space="preserve">Внесение изменений в предквалификационную </w:t>
      </w:r>
      <w:r w:rsidR="00CF224B" w:rsidRPr="00832D02">
        <w:t>Д</w:t>
      </w:r>
      <w:r w:rsidRPr="00832D02">
        <w:t>окументацию осуществляется в том же порядке, что предусмотрен настоящим Полож</w:t>
      </w:r>
      <w:r w:rsidR="00CF224B" w:rsidRPr="00832D02">
        <w:t>ением для внесения изменений в Д</w:t>
      </w:r>
      <w:r w:rsidRPr="00832D02">
        <w:t>окументацию о закупке по соответствующей пр</w:t>
      </w:r>
      <w:r w:rsidR="00CF28A9" w:rsidRPr="00832D02">
        <w:t>оцедуре</w:t>
      </w:r>
      <w:r w:rsidR="00E8655F" w:rsidRPr="00832D02">
        <w:t>.</w:t>
      </w:r>
    </w:p>
    <w:p w14:paraId="7AD40CE0" w14:textId="162A2268" w:rsidR="002A0EF8" w:rsidRPr="00832D02" w:rsidRDefault="002A0EF8" w:rsidP="001243DB">
      <w:pPr>
        <w:pStyle w:val="af9"/>
        <w:numPr>
          <w:ilvl w:val="0"/>
          <w:numId w:val="6"/>
        </w:numPr>
        <w:tabs>
          <w:tab w:val="left" w:pos="840"/>
          <w:tab w:val="left" w:pos="993"/>
          <w:tab w:val="left" w:pos="1560"/>
        </w:tabs>
        <w:spacing w:before="120"/>
        <w:ind w:left="0" w:firstLine="709"/>
        <w:contextualSpacing w:val="0"/>
        <w:jc w:val="both"/>
      </w:pPr>
      <w:r w:rsidRPr="00832D02">
        <w:lastRenderedPageBreak/>
        <w:t>Участник, не прошедший или не проходивший установленный предварительный квалификационный отбор, не допускается Комиссие</w:t>
      </w:r>
      <w:r w:rsidR="00CF28A9" w:rsidRPr="00832D02">
        <w:t>й к участию в процедуре закупки</w:t>
      </w:r>
      <w:r w:rsidR="00E8655F" w:rsidRPr="00832D02">
        <w:t>.</w:t>
      </w:r>
    </w:p>
    <w:p w14:paraId="33FEEC28" w14:textId="77777777" w:rsidR="002A0EF8" w:rsidRPr="00832D02" w:rsidRDefault="002A0EF8" w:rsidP="001243DB">
      <w:pPr>
        <w:pStyle w:val="af9"/>
        <w:numPr>
          <w:ilvl w:val="0"/>
          <w:numId w:val="6"/>
        </w:numPr>
        <w:tabs>
          <w:tab w:val="left" w:pos="840"/>
          <w:tab w:val="left" w:pos="993"/>
          <w:tab w:val="left" w:pos="1560"/>
        </w:tabs>
        <w:spacing w:before="120"/>
        <w:ind w:left="0" w:firstLine="709"/>
        <w:contextualSpacing w:val="0"/>
        <w:jc w:val="both"/>
      </w:pPr>
      <w:r w:rsidRPr="00832D02">
        <w:t>В случае если по результатам предварительно</w:t>
      </w:r>
      <w:r w:rsidR="00DC1D63" w:rsidRPr="00832D02">
        <w:t>го отбора количество Участников</w:t>
      </w:r>
      <w:r w:rsidRPr="00832D02">
        <w:t xml:space="preserve"> закупки, которые соответствуют установленным в </w:t>
      </w:r>
      <w:r w:rsidR="00CF224B" w:rsidRPr="00832D02">
        <w:t>Д</w:t>
      </w:r>
      <w:r w:rsidRPr="00832D02">
        <w:t>окументации о предварительном квалификационном отборе требованиям, составило менее двух, предварительный квалификационный отбор и процедура закупки с предварительным квалификационным отбором признаются несостоявшимися.</w:t>
      </w:r>
    </w:p>
    <w:p w14:paraId="55B67AE5" w14:textId="77777777" w:rsidR="00D25164" w:rsidRPr="00832D02" w:rsidRDefault="00BF3B81" w:rsidP="001243DB">
      <w:pPr>
        <w:pStyle w:val="2"/>
        <w:spacing w:before="360"/>
        <w:ind w:firstLine="709"/>
        <w:jc w:val="center"/>
        <w:rPr>
          <w:rFonts w:ascii="Times New Roman" w:hAnsi="Times New Roman" w:cs="Times New Roman"/>
          <w:b/>
          <w:szCs w:val="24"/>
        </w:rPr>
      </w:pPr>
      <w:bookmarkStart w:id="64" w:name="_Toc48143422"/>
      <w:r w:rsidRPr="00832D02">
        <w:rPr>
          <w:rFonts w:ascii="Times New Roman" w:hAnsi="Times New Roman" w:cs="Times New Roman"/>
          <w:b/>
          <w:szCs w:val="24"/>
        </w:rPr>
        <w:t xml:space="preserve">Статья </w:t>
      </w:r>
      <w:r w:rsidR="00FF3FEF" w:rsidRPr="00832D02">
        <w:rPr>
          <w:rFonts w:ascii="Times New Roman" w:hAnsi="Times New Roman" w:cs="Times New Roman"/>
          <w:b/>
          <w:szCs w:val="24"/>
        </w:rPr>
        <w:t>32</w:t>
      </w:r>
      <w:r w:rsidRPr="00832D02">
        <w:rPr>
          <w:rFonts w:ascii="Times New Roman" w:hAnsi="Times New Roman" w:cs="Times New Roman"/>
          <w:b/>
          <w:szCs w:val="24"/>
        </w:rPr>
        <w:t>. Осуществление консолидированных (совместных) закупок</w:t>
      </w:r>
      <w:bookmarkEnd w:id="64"/>
    </w:p>
    <w:p w14:paraId="54957E27" w14:textId="09395771" w:rsidR="00BF3B81" w:rsidRPr="00832D02" w:rsidRDefault="00BF3B81" w:rsidP="001243DB">
      <w:pPr>
        <w:pStyle w:val="af9"/>
        <w:numPr>
          <w:ilvl w:val="0"/>
          <w:numId w:val="54"/>
        </w:numPr>
        <w:tabs>
          <w:tab w:val="left" w:pos="993"/>
          <w:tab w:val="left" w:pos="1276"/>
        </w:tabs>
        <w:spacing w:before="120"/>
        <w:ind w:left="0" w:firstLine="709"/>
        <w:contextualSpacing w:val="0"/>
        <w:jc w:val="both"/>
      </w:pPr>
      <w:r w:rsidRPr="00832D02">
        <w:t xml:space="preserve">В целях расширения числа участников закупок, сокращения издержек проведения закупочных процедур, снижения начальной (максимальной) цены Договора, при закупке однородных товаров, работ, услуг, необходимых одновременно нескольким заказчикам, Заказчик вправе провести консолидированную (совместную) закупку с одним или несколькими </w:t>
      </w:r>
      <w:r w:rsidR="007B7058" w:rsidRPr="00832D02">
        <w:t>З</w:t>
      </w:r>
      <w:r w:rsidRPr="00832D02">
        <w:t xml:space="preserve">аказчиками (далее – Иные </w:t>
      </w:r>
      <w:r w:rsidR="007B7058" w:rsidRPr="00832D02">
        <w:t>З</w:t>
      </w:r>
      <w:r w:rsidRPr="00832D02">
        <w:t>аказчики)</w:t>
      </w:r>
      <w:r w:rsidR="00E8655F" w:rsidRPr="00832D02">
        <w:t>.</w:t>
      </w:r>
    </w:p>
    <w:p w14:paraId="06158BA4" w14:textId="77777777" w:rsidR="00BF3B81" w:rsidRPr="00832D02" w:rsidRDefault="00BF3B81" w:rsidP="001243DB">
      <w:pPr>
        <w:pStyle w:val="af9"/>
        <w:numPr>
          <w:ilvl w:val="0"/>
          <w:numId w:val="54"/>
        </w:numPr>
        <w:tabs>
          <w:tab w:val="left" w:pos="993"/>
          <w:tab w:val="left" w:pos="1276"/>
        </w:tabs>
        <w:spacing w:before="120"/>
        <w:ind w:left="0" w:firstLine="709"/>
        <w:contextualSpacing w:val="0"/>
        <w:jc w:val="both"/>
      </w:pPr>
      <w:r w:rsidRPr="00832D02">
        <w:t xml:space="preserve">Заказчик при проведении закупки в соответствии с п. 1 настоящей Статьи заключает Соглашение о проведении консолидированных (совместных) закупок (в том числе конкретной закупки) с </w:t>
      </w:r>
      <w:r w:rsidR="00CF28A9" w:rsidRPr="00832D02">
        <w:t>иными</w:t>
      </w:r>
      <w:r w:rsidRPr="00832D02">
        <w:t xml:space="preserve"> заказчиками, которое должно содержать, в том числе, следующие условия:</w:t>
      </w:r>
    </w:p>
    <w:p w14:paraId="039AD485" w14:textId="74BD460E" w:rsidR="00832486" w:rsidRPr="00832D02" w:rsidRDefault="00BF3B81" w:rsidP="001243DB">
      <w:pPr>
        <w:pStyle w:val="af9"/>
        <w:numPr>
          <w:ilvl w:val="1"/>
          <w:numId w:val="17"/>
        </w:numPr>
        <w:tabs>
          <w:tab w:val="left" w:pos="709"/>
          <w:tab w:val="left" w:pos="1276"/>
        </w:tabs>
        <w:spacing w:before="120"/>
        <w:ind w:left="0" w:firstLine="709"/>
        <w:jc w:val="both"/>
      </w:pPr>
      <w:r w:rsidRPr="00832D02">
        <w:t>информацию о сторонах соглашения</w:t>
      </w:r>
      <w:r w:rsidR="00FE07E0" w:rsidRPr="00832D02">
        <w:t>;</w:t>
      </w:r>
    </w:p>
    <w:p w14:paraId="65D79FCC" w14:textId="1147BDBA" w:rsidR="00832486" w:rsidRPr="00832D02" w:rsidRDefault="00BF3B81" w:rsidP="001243DB">
      <w:pPr>
        <w:pStyle w:val="af9"/>
        <w:numPr>
          <w:ilvl w:val="1"/>
          <w:numId w:val="17"/>
        </w:numPr>
        <w:tabs>
          <w:tab w:val="left" w:pos="709"/>
          <w:tab w:val="left" w:pos="1276"/>
        </w:tabs>
        <w:spacing w:before="120"/>
        <w:ind w:left="0" w:firstLine="709"/>
        <w:jc w:val="both"/>
      </w:pPr>
      <w:r w:rsidRPr="00832D02">
        <w:t>условия проведения консолидированных (совместных) закупок</w:t>
      </w:r>
      <w:r w:rsidR="00FE07E0" w:rsidRPr="00832D02">
        <w:t>;</w:t>
      </w:r>
    </w:p>
    <w:p w14:paraId="1C1A38C4" w14:textId="0C3AAA5A" w:rsidR="00832486" w:rsidRPr="00832D02" w:rsidRDefault="00BF3B81" w:rsidP="001243DB">
      <w:pPr>
        <w:pStyle w:val="af9"/>
        <w:numPr>
          <w:ilvl w:val="1"/>
          <w:numId w:val="17"/>
        </w:numPr>
        <w:tabs>
          <w:tab w:val="left" w:pos="709"/>
          <w:tab w:val="left" w:pos="1276"/>
        </w:tabs>
        <w:spacing w:before="120"/>
        <w:ind w:left="0" w:firstLine="709"/>
        <w:jc w:val="both"/>
      </w:pPr>
      <w:r w:rsidRPr="00832D02">
        <w:t xml:space="preserve">порядок подготовки </w:t>
      </w:r>
      <w:r w:rsidR="00271443" w:rsidRPr="00832D02">
        <w:t>И</w:t>
      </w:r>
      <w:r w:rsidRPr="00832D02">
        <w:t xml:space="preserve">звещения о закупке, </w:t>
      </w:r>
      <w:r w:rsidR="00271443" w:rsidRPr="00832D02">
        <w:t>Д</w:t>
      </w:r>
      <w:r w:rsidRPr="00832D02">
        <w:t>окументации о закупке,</w:t>
      </w:r>
      <w:r w:rsidR="00832486" w:rsidRPr="00832D02">
        <w:t xml:space="preserve"> </w:t>
      </w:r>
      <w:r w:rsidRPr="00832D02">
        <w:t>проекта договора</w:t>
      </w:r>
      <w:r w:rsidR="00FE07E0" w:rsidRPr="00832D02">
        <w:t>;</w:t>
      </w:r>
    </w:p>
    <w:p w14:paraId="35008102" w14:textId="77777777" w:rsidR="00BF3B81" w:rsidRPr="00832D02" w:rsidRDefault="00BF3B81" w:rsidP="001243DB">
      <w:pPr>
        <w:pStyle w:val="af9"/>
        <w:numPr>
          <w:ilvl w:val="1"/>
          <w:numId w:val="17"/>
        </w:numPr>
        <w:tabs>
          <w:tab w:val="left" w:pos="709"/>
          <w:tab w:val="left" w:pos="1276"/>
        </w:tabs>
        <w:spacing w:before="120"/>
        <w:ind w:left="0" w:firstLine="709"/>
        <w:jc w:val="both"/>
      </w:pPr>
      <w:r w:rsidRPr="00832D02">
        <w:t>иную информацию, определяющую взаимоотношения сторон Соглашения.</w:t>
      </w:r>
    </w:p>
    <w:p w14:paraId="6F620057" w14:textId="44B8DA46" w:rsidR="00BF3B81" w:rsidRPr="00832D02" w:rsidRDefault="00BF3B81" w:rsidP="001243DB">
      <w:pPr>
        <w:pStyle w:val="af9"/>
        <w:numPr>
          <w:ilvl w:val="0"/>
          <w:numId w:val="55"/>
        </w:numPr>
        <w:tabs>
          <w:tab w:val="left" w:pos="993"/>
          <w:tab w:val="left" w:pos="1276"/>
        </w:tabs>
        <w:spacing w:before="120"/>
        <w:ind w:left="0" w:firstLine="709"/>
        <w:contextualSpacing w:val="0"/>
        <w:jc w:val="both"/>
      </w:pPr>
      <w:r w:rsidRPr="00832D02">
        <w:t xml:space="preserve">В случае если в соответствии с Соглашением о проведении консолидированной (совместной) закупки Заказчик наделяется полномочиями Организатора закупки и проводит такую закупку, то консолидированная (совместная) закупка может проводиться одним из способов проведения закупок, указанных в </w:t>
      </w:r>
      <w:r w:rsidR="005C4148" w:rsidRPr="00832D02">
        <w:t>Статье 12</w:t>
      </w:r>
      <w:r w:rsidRPr="00832D02">
        <w:t xml:space="preserve"> настоящего Положения</w:t>
      </w:r>
      <w:r w:rsidR="00E8655F" w:rsidRPr="00832D02">
        <w:t>.</w:t>
      </w:r>
    </w:p>
    <w:p w14:paraId="1DB408E9" w14:textId="002BCFBD" w:rsidR="00BF3B81" w:rsidRPr="00832D02" w:rsidRDefault="00BF3B81" w:rsidP="001243DB">
      <w:pPr>
        <w:pStyle w:val="af9"/>
        <w:numPr>
          <w:ilvl w:val="0"/>
          <w:numId w:val="55"/>
        </w:numPr>
        <w:tabs>
          <w:tab w:val="left" w:pos="993"/>
          <w:tab w:val="left" w:pos="1276"/>
        </w:tabs>
        <w:spacing w:before="120"/>
        <w:ind w:left="0" w:firstLine="709"/>
        <w:contextualSpacing w:val="0"/>
        <w:jc w:val="both"/>
      </w:pPr>
      <w:r w:rsidRPr="00832D02">
        <w:t xml:space="preserve">Лицо, наделённое полномочиями </w:t>
      </w:r>
      <w:r w:rsidR="00860A78" w:rsidRPr="00832D02">
        <w:t>З</w:t>
      </w:r>
      <w:r w:rsidRPr="00832D02">
        <w:t>аказчика в соответствии с п. 3 настоящей статьи, должно осуществлять, в том числе, функции по организации и проведению закупки</w:t>
      </w:r>
      <w:r w:rsidR="00740A31" w:rsidRPr="00832D02">
        <w:t xml:space="preserve">, </w:t>
      </w:r>
      <w:r w:rsidRPr="00832D02">
        <w:t>подготовк</w:t>
      </w:r>
      <w:r w:rsidR="00740A31" w:rsidRPr="00832D02">
        <w:t>е</w:t>
      </w:r>
      <w:r w:rsidRPr="00832D02">
        <w:t xml:space="preserve"> и размещени</w:t>
      </w:r>
      <w:r w:rsidR="00740A31" w:rsidRPr="00832D02">
        <w:t>ю</w:t>
      </w:r>
      <w:r w:rsidRPr="00832D02">
        <w:t xml:space="preserve"> </w:t>
      </w:r>
      <w:r w:rsidR="00271443" w:rsidRPr="00832D02">
        <w:t>И</w:t>
      </w:r>
      <w:r w:rsidRPr="00832D02">
        <w:t xml:space="preserve">звещения о проведении закупки, </w:t>
      </w:r>
      <w:r w:rsidR="00CF224B" w:rsidRPr="00832D02">
        <w:t>Д</w:t>
      </w:r>
      <w:r w:rsidRPr="00832D02">
        <w:t>окументации о закупке, выборе наилучшего предложения участников закупки (определение победителя закупки). В Соглашении о проведении консолидированной (совместной) закупки может быть установлено</w:t>
      </w:r>
      <w:r w:rsidR="00832486" w:rsidRPr="00832D02">
        <w:t xml:space="preserve"> </w:t>
      </w:r>
      <w:r w:rsidRPr="00832D02">
        <w:t>иное распределение функций между лицом, наделённым полномочиями</w:t>
      </w:r>
      <w:r w:rsidR="00CF28A9" w:rsidRPr="00832D02">
        <w:t xml:space="preserve"> </w:t>
      </w:r>
      <w:r w:rsidR="00860A78" w:rsidRPr="00832D02">
        <w:t>Заказчика, и Иными З</w:t>
      </w:r>
      <w:r w:rsidR="00CF28A9" w:rsidRPr="00832D02">
        <w:t>аказчиками</w:t>
      </w:r>
      <w:r w:rsidR="00E8655F" w:rsidRPr="00832D02">
        <w:t>.</w:t>
      </w:r>
    </w:p>
    <w:p w14:paraId="1EC69D80" w14:textId="77777777" w:rsidR="00BF3B81" w:rsidRPr="00832D02" w:rsidRDefault="00BF3B81" w:rsidP="001243DB">
      <w:pPr>
        <w:pStyle w:val="af9"/>
        <w:numPr>
          <w:ilvl w:val="0"/>
          <w:numId w:val="55"/>
        </w:numPr>
        <w:tabs>
          <w:tab w:val="left" w:pos="993"/>
          <w:tab w:val="left" w:pos="1276"/>
        </w:tabs>
        <w:spacing w:before="120"/>
        <w:ind w:left="0" w:firstLine="709"/>
        <w:contextualSpacing w:val="0"/>
        <w:jc w:val="both"/>
      </w:pPr>
      <w:r w:rsidRPr="00832D02">
        <w:t>Договор по результатам проведения консолидированной (совместной) закупки заключается О</w:t>
      </w:r>
      <w:r w:rsidR="00860A78" w:rsidRPr="00832D02">
        <w:t>бществом и Иными З</w:t>
      </w:r>
      <w:r w:rsidRPr="00832D02">
        <w:t>аказчиками на условиях, определённых</w:t>
      </w:r>
      <w:r w:rsidR="00096775" w:rsidRPr="00832D02">
        <w:t xml:space="preserve"> </w:t>
      </w:r>
      <w:r w:rsidRPr="00832D02">
        <w:t xml:space="preserve">в </w:t>
      </w:r>
      <w:r w:rsidR="005A4CFD" w:rsidRPr="00832D02">
        <w:t xml:space="preserve">закупочной </w:t>
      </w:r>
      <w:r w:rsidR="00CF224B" w:rsidRPr="00832D02">
        <w:t>Д</w:t>
      </w:r>
      <w:r w:rsidR="00003268" w:rsidRPr="00832D02">
        <w:t>окументаци</w:t>
      </w:r>
      <w:r w:rsidR="005A4CFD" w:rsidRPr="00832D02">
        <w:t>и</w:t>
      </w:r>
      <w:r w:rsidR="00096775" w:rsidRPr="00832D02">
        <w:t xml:space="preserve"> </w:t>
      </w:r>
      <w:r w:rsidR="00003268" w:rsidRPr="00832D02">
        <w:t xml:space="preserve">и </w:t>
      </w:r>
      <w:r w:rsidR="005A4CFD" w:rsidRPr="00832D02">
        <w:t>С</w:t>
      </w:r>
      <w:r w:rsidR="00003268" w:rsidRPr="00832D02">
        <w:t>оглашении.</w:t>
      </w:r>
    </w:p>
    <w:p w14:paraId="4494FC95" w14:textId="77777777" w:rsidR="00D25164" w:rsidRPr="00832D02" w:rsidRDefault="00D25164" w:rsidP="001243DB">
      <w:pPr>
        <w:pStyle w:val="10"/>
        <w:spacing w:before="360"/>
        <w:ind w:firstLine="709"/>
        <w:rPr>
          <w:rFonts w:ascii="Times New Roman" w:hAnsi="Times New Roman" w:cs="Times New Roman"/>
        </w:rPr>
      </w:pPr>
      <w:bookmarkStart w:id="65" w:name="_Toc48143423"/>
      <w:r w:rsidRPr="00832D02">
        <w:rPr>
          <w:rFonts w:ascii="Times New Roman" w:hAnsi="Times New Roman" w:cs="Times New Roman"/>
        </w:rPr>
        <w:t xml:space="preserve">Раздел </w:t>
      </w:r>
      <w:r w:rsidR="00BD6A04" w:rsidRPr="00832D02">
        <w:rPr>
          <w:rFonts w:ascii="Times New Roman" w:hAnsi="Times New Roman" w:cs="Times New Roman"/>
        </w:rPr>
        <w:t>9</w:t>
      </w:r>
      <w:r w:rsidRPr="00832D02">
        <w:rPr>
          <w:rFonts w:ascii="Times New Roman" w:hAnsi="Times New Roman" w:cs="Times New Roman"/>
        </w:rPr>
        <w:t xml:space="preserve">. </w:t>
      </w:r>
      <w:r w:rsidR="005C7043" w:rsidRPr="00832D02">
        <w:rPr>
          <w:rFonts w:ascii="Times New Roman" w:hAnsi="Times New Roman" w:cs="Times New Roman"/>
        </w:rPr>
        <w:t>ОСОБЕННОСТИ ПРОВЕДЕНИЯ КОНКУРЕНТНЫХ ЗАКУПОК, ОСУЩЕСТВЛЯЕМЫХ У СУБЪЕКТОВ МАЛОГО И СРЕДНЕГО ПРЕДПРИНИМАТЕЛЬСТВА</w:t>
      </w:r>
      <w:bookmarkEnd w:id="65"/>
    </w:p>
    <w:p w14:paraId="22AACC1A" w14:textId="77777777" w:rsidR="00D25164" w:rsidRPr="00832D02" w:rsidRDefault="00D25164" w:rsidP="001243DB">
      <w:pPr>
        <w:pStyle w:val="2"/>
        <w:spacing w:before="120"/>
        <w:ind w:firstLine="709"/>
        <w:jc w:val="center"/>
        <w:rPr>
          <w:rFonts w:ascii="Times New Roman" w:hAnsi="Times New Roman" w:cs="Times New Roman"/>
          <w:b/>
          <w:szCs w:val="24"/>
        </w:rPr>
      </w:pPr>
      <w:bookmarkStart w:id="66" w:name="_Toc519082591"/>
      <w:bookmarkStart w:id="67" w:name="_Toc48143424"/>
      <w:r w:rsidRPr="00832D02">
        <w:rPr>
          <w:rFonts w:ascii="Times New Roman" w:hAnsi="Times New Roman" w:cs="Times New Roman"/>
          <w:b/>
          <w:szCs w:val="24"/>
        </w:rPr>
        <w:t xml:space="preserve">Статья </w:t>
      </w:r>
      <w:r w:rsidR="00FF3FEF" w:rsidRPr="00832D02">
        <w:rPr>
          <w:rFonts w:ascii="Times New Roman" w:hAnsi="Times New Roman" w:cs="Times New Roman"/>
          <w:b/>
          <w:szCs w:val="24"/>
        </w:rPr>
        <w:t>33</w:t>
      </w:r>
      <w:r w:rsidRPr="00832D02">
        <w:rPr>
          <w:rFonts w:ascii="Times New Roman" w:hAnsi="Times New Roman" w:cs="Times New Roman"/>
          <w:b/>
          <w:szCs w:val="24"/>
        </w:rPr>
        <w:t>. Общие положения</w:t>
      </w:r>
      <w:bookmarkEnd w:id="66"/>
      <w:bookmarkEnd w:id="67"/>
    </w:p>
    <w:p w14:paraId="0D64D179" w14:textId="2C52C49B" w:rsidR="00D25164" w:rsidRPr="00832D02" w:rsidRDefault="00BF6A84" w:rsidP="001243DB">
      <w:pPr>
        <w:pStyle w:val="af9"/>
        <w:numPr>
          <w:ilvl w:val="0"/>
          <w:numId w:val="56"/>
        </w:numPr>
        <w:tabs>
          <w:tab w:val="left" w:pos="993"/>
        </w:tabs>
        <w:spacing w:before="120"/>
        <w:ind w:left="0" w:firstLine="709"/>
        <w:contextualSpacing w:val="0"/>
        <w:jc w:val="both"/>
      </w:pPr>
      <w:r w:rsidRPr="00832D02">
        <w:t>Заказчик осуществляет конкурентную закупку товаров, работ, услуг, участниками которой являются исключительно СМСП в соответствии с требованиями к проведению конкурентных процедур закупок, установленных в настоящем Положении</w:t>
      </w:r>
      <w:r w:rsidR="00241867" w:rsidRPr="00832D02">
        <w:t>,</w:t>
      </w:r>
      <w:r w:rsidRPr="00832D02">
        <w:t xml:space="preserve"> с учетом особенностей, установленных настоящей статьей, в случаях, установленных в </w:t>
      </w:r>
      <w:r w:rsidR="00BA18B8" w:rsidRPr="00832D02">
        <w:t>Федеральном законе от 18.07.2011 № 223-ФЗ «О закупках товаров, работ, услуг отдельными видами юридических лиц»</w:t>
      </w:r>
      <w:r w:rsidRPr="00832D02">
        <w:t xml:space="preserve">, Постановлениях Правительства </w:t>
      </w:r>
      <w:r w:rsidR="00210ADE" w:rsidRPr="00832D02">
        <w:t>Российской Федерации</w:t>
      </w:r>
      <w:r w:rsidR="00E8655F" w:rsidRPr="00832D02">
        <w:t>.</w:t>
      </w:r>
    </w:p>
    <w:p w14:paraId="6FC4C221" w14:textId="680FD2F6" w:rsidR="00D25164" w:rsidRPr="00832D02" w:rsidRDefault="00D25164" w:rsidP="001243DB">
      <w:pPr>
        <w:pStyle w:val="af9"/>
        <w:numPr>
          <w:ilvl w:val="0"/>
          <w:numId w:val="56"/>
        </w:numPr>
        <w:tabs>
          <w:tab w:val="left" w:pos="0"/>
          <w:tab w:val="left" w:pos="993"/>
        </w:tabs>
        <w:spacing w:before="120"/>
        <w:ind w:left="0" w:firstLine="709"/>
        <w:contextualSpacing w:val="0"/>
        <w:jc w:val="both"/>
      </w:pPr>
      <w:r w:rsidRPr="00832D02">
        <w:rPr>
          <w:bCs/>
        </w:rPr>
        <w:t xml:space="preserve">Для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w:t>
      </w:r>
      <w:r w:rsidRPr="00832D02">
        <w:rPr>
          <w:bCs/>
        </w:rPr>
        <w:lastRenderedPageBreak/>
        <w:t xml:space="preserve">перечень товаров, работ, услуг, закупки которых осуществляются Заказчиком у </w:t>
      </w:r>
      <w:r w:rsidR="00740A31" w:rsidRPr="00832D02">
        <w:t>СМСП</w:t>
      </w:r>
      <w:r w:rsidRPr="00832D02">
        <w:rPr>
          <w:bCs/>
        </w:rPr>
        <w:t>,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w:t>
      </w:r>
      <w:r w:rsidR="00CF28A9" w:rsidRPr="00832D02">
        <w:rPr>
          <w:bCs/>
        </w:rPr>
        <w:t>егорий продукции (услуг, работ)</w:t>
      </w:r>
      <w:r w:rsidR="00E8655F" w:rsidRPr="00832D02">
        <w:rPr>
          <w:bCs/>
        </w:rPr>
        <w:t>.</w:t>
      </w:r>
    </w:p>
    <w:p w14:paraId="6A586E83" w14:textId="7386BD94" w:rsidR="00D25164" w:rsidRPr="00832D02" w:rsidRDefault="00D25164" w:rsidP="001243DB">
      <w:pPr>
        <w:pStyle w:val="af9"/>
        <w:numPr>
          <w:ilvl w:val="0"/>
          <w:numId w:val="56"/>
        </w:numPr>
        <w:tabs>
          <w:tab w:val="left" w:pos="840"/>
          <w:tab w:val="left" w:pos="993"/>
        </w:tabs>
        <w:spacing w:before="120"/>
        <w:ind w:left="0" w:firstLine="709"/>
        <w:contextualSpacing w:val="0"/>
        <w:jc w:val="both"/>
      </w:pPr>
      <w:r w:rsidRPr="00832D02">
        <w:rPr>
          <w:bCs/>
        </w:rPr>
        <w:t xml:space="preserve">Перечень товаров, работ, услуг, закупки которых осуществляются Заказчиком у </w:t>
      </w:r>
      <w:r w:rsidR="00740A31" w:rsidRPr="00832D02">
        <w:t>СМСП</w:t>
      </w:r>
      <w:r w:rsidRPr="00832D02">
        <w:rPr>
          <w:bCs/>
        </w:rPr>
        <w:t xml:space="preserve">, размещается Заказчиком в </w:t>
      </w:r>
      <w:r w:rsidR="004E7752" w:rsidRPr="00832D02">
        <w:rPr>
          <w:bCs/>
        </w:rPr>
        <w:t>ЕИС</w:t>
      </w:r>
      <w:r w:rsidR="00E8655F" w:rsidRPr="00832D02">
        <w:rPr>
          <w:bCs/>
        </w:rPr>
        <w:t>.</w:t>
      </w:r>
    </w:p>
    <w:p w14:paraId="5D94819D" w14:textId="604B61CD" w:rsidR="00D25164" w:rsidRPr="00832D02" w:rsidRDefault="00740A31" w:rsidP="001243DB">
      <w:pPr>
        <w:pStyle w:val="af9"/>
        <w:numPr>
          <w:ilvl w:val="0"/>
          <w:numId w:val="56"/>
        </w:numPr>
        <w:tabs>
          <w:tab w:val="left" w:pos="840"/>
          <w:tab w:val="left" w:pos="993"/>
        </w:tabs>
        <w:spacing w:before="120"/>
        <w:ind w:left="0" w:firstLine="709"/>
        <w:contextualSpacing w:val="0"/>
        <w:jc w:val="both"/>
      </w:pPr>
      <w:r w:rsidRPr="00832D02">
        <w:t>СМСП</w:t>
      </w:r>
      <w:r w:rsidRPr="00832D02">
        <w:rPr>
          <w:bCs/>
        </w:rPr>
        <w:t xml:space="preserve"> </w:t>
      </w:r>
      <w:r w:rsidR="00D25164" w:rsidRPr="00832D02">
        <w:rPr>
          <w:bCs/>
        </w:rPr>
        <w:t xml:space="preserve">обязаны декларировать в заявках на участие в закупках свою принадлежность к </w:t>
      </w:r>
      <w:r w:rsidRPr="00832D02">
        <w:t>СМСП</w:t>
      </w:r>
      <w:r w:rsidRPr="00832D02">
        <w:rPr>
          <w:bCs/>
        </w:rPr>
        <w:t xml:space="preserve"> </w:t>
      </w:r>
      <w:r w:rsidR="00D25164" w:rsidRPr="00832D02">
        <w:rPr>
          <w:bCs/>
        </w:rPr>
        <w:t xml:space="preserve">путем представления </w:t>
      </w:r>
      <w:r w:rsidR="00975081" w:rsidRPr="00832D02">
        <w:rPr>
          <w:bCs/>
        </w:rPr>
        <w:t>в форме,</w:t>
      </w:r>
      <w:r w:rsidR="00D25164" w:rsidRPr="00832D02">
        <w:rPr>
          <w:bCs/>
        </w:rPr>
        <w:t xml:space="preserve"> </w:t>
      </w:r>
      <w:r w:rsidR="00CF224B" w:rsidRPr="00832D02">
        <w:rPr>
          <w:bCs/>
        </w:rPr>
        <w:t>определенной в Д</w:t>
      </w:r>
      <w:r w:rsidR="00096775" w:rsidRPr="00832D02">
        <w:rPr>
          <w:bCs/>
        </w:rPr>
        <w:t>окументаци</w:t>
      </w:r>
      <w:r w:rsidR="00CF28A9" w:rsidRPr="00832D02">
        <w:rPr>
          <w:bCs/>
        </w:rPr>
        <w:t>и о закупке</w:t>
      </w:r>
      <w:r w:rsidR="00E8655F" w:rsidRPr="00832D02">
        <w:rPr>
          <w:bCs/>
        </w:rPr>
        <w:t>.</w:t>
      </w:r>
    </w:p>
    <w:p w14:paraId="253D3EB3" w14:textId="1797E5DC" w:rsidR="00D25164" w:rsidRPr="00832D02" w:rsidRDefault="00CF224B" w:rsidP="001243DB">
      <w:pPr>
        <w:pStyle w:val="af9"/>
        <w:numPr>
          <w:ilvl w:val="0"/>
          <w:numId w:val="56"/>
        </w:numPr>
        <w:tabs>
          <w:tab w:val="left" w:pos="840"/>
          <w:tab w:val="left" w:pos="993"/>
        </w:tabs>
        <w:spacing w:before="120"/>
        <w:ind w:left="0" w:firstLine="709"/>
        <w:contextualSpacing w:val="0"/>
        <w:jc w:val="both"/>
      </w:pPr>
      <w:r w:rsidRPr="00832D02">
        <w:rPr>
          <w:bCs/>
        </w:rPr>
        <w:t>В случае установления в Д</w:t>
      </w:r>
      <w:r w:rsidR="00D25164" w:rsidRPr="00832D02">
        <w:rPr>
          <w:bCs/>
        </w:rPr>
        <w:t xml:space="preserve">окументации о закупке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закупки право выбора способа обеспечения заявки между банковской гарантией, денежным обеспечением (путем внесения денежных средств на счет, указанный Заказчиком в </w:t>
      </w:r>
      <w:r w:rsidRPr="00832D02">
        <w:rPr>
          <w:bCs/>
        </w:rPr>
        <w:t>Д</w:t>
      </w:r>
      <w:r w:rsidR="00D25164" w:rsidRPr="00832D02">
        <w:rPr>
          <w:bCs/>
        </w:rPr>
        <w:t xml:space="preserve">окументации о закупке), иным способом, предусмотренным </w:t>
      </w:r>
      <w:r w:rsidRPr="00832D02">
        <w:rPr>
          <w:bCs/>
        </w:rPr>
        <w:t>Д</w:t>
      </w:r>
      <w:r w:rsidR="00CF28A9" w:rsidRPr="00832D02">
        <w:rPr>
          <w:bCs/>
        </w:rPr>
        <w:t>окументацией о закупке</w:t>
      </w:r>
      <w:r w:rsidR="00E8655F" w:rsidRPr="00832D02">
        <w:rPr>
          <w:bCs/>
        </w:rPr>
        <w:t>.</w:t>
      </w:r>
    </w:p>
    <w:p w14:paraId="399B2AA0" w14:textId="77777777" w:rsidR="00D25164" w:rsidRPr="00832D02" w:rsidRDefault="00D25164" w:rsidP="001243DB">
      <w:pPr>
        <w:pStyle w:val="af9"/>
        <w:numPr>
          <w:ilvl w:val="0"/>
          <w:numId w:val="56"/>
        </w:numPr>
        <w:tabs>
          <w:tab w:val="left" w:pos="840"/>
          <w:tab w:val="left" w:pos="993"/>
        </w:tabs>
        <w:spacing w:before="120"/>
        <w:ind w:left="0" w:firstLine="709"/>
        <w:contextualSpacing w:val="0"/>
        <w:jc w:val="both"/>
      </w:pPr>
      <w:r w:rsidRPr="00832D02">
        <w:rPr>
          <w:bCs/>
        </w:rPr>
        <w:t>Денежные средства, внесенные участником в качестве обеспечения заявки на участие в закупке возвращаются:</w:t>
      </w:r>
    </w:p>
    <w:p w14:paraId="10BF0E8D" w14:textId="14628984" w:rsidR="00D25164" w:rsidRPr="00832D02" w:rsidRDefault="00D25164" w:rsidP="001243DB">
      <w:pPr>
        <w:pStyle w:val="af9"/>
        <w:numPr>
          <w:ilvl w:val="1"/>
          <w:numId w:val="58"/>
        </w:numPr>
        <w:tabs>
          <w:tab w:val="left" w:pos="840"/>
          <w:tab w:val="left" w:pos="993"/>
        </w:tabs>
        <w:spacing w:before="120"/>
        <w:ind w:left="0" w:firstLine="709"/>
        <w:contextualSpacing w:val="0"/>
        <w:jc w:val="both"/>
      </w:pPr>
      <w:r w:rsidRPr="00832D02">
        <w:rPr>
          <w:bCs/>
        </w:rPr>
        <w:t>всем участникам закупки, за исключением участника закупки, заявке которого присвоен первый номер, в срок не более 7 (семи) рабочих дней от даты подписания протокола, составленного по результатам закупки</w:t>
      </w:r>
      <w:r w:rsidR="00FE07E0" w:rsidRPr="00832D02">
        <w:rPr>
          <w:bCs/>
        </w:rPr>
        <w:t>;</w:t>
      </w:r>
    </w:p>
    <w:p w14:paraId="0C9DE336" w14:textId="42A4A3C0" w:rsidR="00D25164" w:rsidRPr="00832D02" w:rsidRDefault="00D25164" w:rsidP="001243DB">
      <w:pPr>
        <w:pStyle w:val="af9"/>
        <w:numPr>
          <w:ilvl w:val="1"/>
          <w:numId w:val="58"/>
        </w:numPr>
        <w:tabs>
          <w:tab w:val="left" w:pos="840"/>
          <w:tab w:val="left" w:pos="993"/>
        </w:tabs>
        <w:spacing w:before="120"/>
        <w:ind w:left="0" w:firstLine="709"/>
        <w:contextualSpacing w:val="0"/>
        <w:jc w:val="both"/>
      </w:pPr>
      <w:r w:rsidRPr="00832D02">
        <w:rPr>
          <w:bCs/>
        </w:rPr>
        <w:t>участнику закупки, заявке которого присвоен первый номер, в течение 7 (семи) рабочих дней от даты заключения договора либо от даты принятия Заказчиком в порядке, установленном настоящ</w:t>
      </w:r>
      <w:r w:rsidR="00E658CB" w:rsidRPr="00832D02">
        <w:rPr>
          <w:bCs/>
        </w:rPr>
        <w:t>им</w:t>
      </w:r>
      <w:r w:rsidR="00163D7A" w:rsidRPr="00832D02">
        <w:rPr>
          <w:bCs/>
        </w:rPr>
        <w:t xml:space="preserve"> </w:t>
      </w:r>
      <w:r w:rsidR="00E658CB" w:rsidRPr="00832D02">
        <w:rPr>
          <w:bCs/>
        </w:rPr>
        <w:t>разделом</w:t>
      </w:r>
      <w:r w:rsidRPr="00832D02">
        <w:rPr>
          <w:bCs/>
        </w:rPr>
        <w:t>, решения о том, что договор по результатам закупки не заключается</w:t>
      </w:r>
      <w:r w:rsidR="00E8655F" w:rsidRPr="00832D02">
        <w:rPr>
          <w:color w:val="000000" w:themeColor="text1"/>
        </w:rPr>
        <w:t>.</w:t>
      </w:r>
    </w:p>
    <w:p w14:paraId="202233A2" w14:textId="22439E5E" w:rsidR="00D25164" w:rsidRPr="00832D02" w:rsidRDefault="00D25164" w:rsidP="001243DB">
      <w:pPr>
        <w:pStyle w:val="af9"/>
        <w:numPr>
          <w:ilvl w:val="0"/>
          <w:numId w:val="56"/>
        </w:numPr>
        <w:tabs>
          <w:tab w:val="left" w:pos="840"/>
          <w:tab w:val="left" w:pos="993"/>
        </w:tabs>
        <w:spacing w:before="120"/>
        <w:ind w:left="0" w:firstLine="709"/>
        <w:contextualSpacing w:val="0"/>
        <w:jc w:val="both"/>
      </w:pPr>
      <w:r w:rsidRPr="00832D02">
        <w:rPr>
          <w:bCs/>
        </w:rPr>
        <w:t xml:space="preserve">Если в </w:t>
      </w:r>
      <w:r w:rsidR="00CF224B" w:rsidRPr="00832D02">
        <w:rPr>
          <w:bCs/>
        </w:rPr>
        <w:t>Д</w:t>
      </w:r>
      <w:r w:rsidRPr="00832D02">
        <w:rPr>
          <w:bCs/>
        </w:rPr>
        <w:t>окументации о закупке</w:t>
      </w:r>
      <w:r w:rsidR="007A4317" w:rsidRPr="00832D02">
        <w:rPr>
          <w:bCs/>
        </w:rPr>
        <w:t xml:space="preserve"> </w:t>
      </w:r>
      <w:r w:rsidRPr="00832D02">
        <w:rPr>
          <w:bCs/>
        </w:rPr>
        <w:t>установлено требование к обеспечению исполнения договора, размер такого обеспечения</w:t>
      </w:r>
      <w:r w:rsidR="00283E24" w:rsidRPr="00832D02">
        <w:rPr>
          <w:bCs/>
        </w:rPr>
        <w:t xml:space="preserve"> </w:t>
      </w:r>
      <w:r w:rsidRPr="00832D02">
        <w:rPr>
          <w:bCs/>
        </w:rPr>
        <w:t>не может превышать 5</w:t>
      </w:r>
      <w:r w:rsidR="00740A31" w:rsidRPr="00832D02">
        <w:rPr>
          <w:bCs/>
        </w:rPr>
        <w:t xml:space="preserve"> (Пять)</w:t>
      </w:r>
      <w:r w:rsidRPr="00832D02">
        <w:rPr>
          <w:bCs/>
        </w:rPr>
        <w:t xml:space="preserve"> процентов начальной (максимальной) цены договора (цены лота)</w:t>
      </w:r>
      <w:r w:rsidR="00860A78" w:rsidRPr="00832D02">
        <w:rPr>
          <w:bCs/>
        </w:rPr>
        <w:t>,</w:t>
      </w:r>
      <w:r w:rsidR="002E6EB3" w:rsidRPr="00832D02">
        <w:rPr>
          <w:bCs/>
        </w:rPr>
        <w:t xml:space="preserve"> если договором не предусмотрена выплата аванса или устанавливается в размере аванса, если договором предусмотрена выплата аванса</w:t>
      </w:r>
      <w:r w:rsidR="00E8655F" w:rsidRPr="00832D02">
        <w:rPr>
          <w:color w:val="000000" w:themeColor="text1"/>
        </w:rPr>
        <w:t>.</w:t>
      </w:r>
    </w:p>
    <w:p w14:paraId="5B239D59" w14:textId="2538DEDB" w:rsidR="00D25164" w:rsidRPr="00832D02" w:rsidRDefault="00D25164" w:rsidP="001243DB">
      <w:pPr>
        <w:pStyle w:val="af9"/>
        <w:numPr>
          <w:ilvl w:val="0"/>
          <w:numId w:val="56"/>
        </w:numPr>
        <w:tabs>
          <w:tab w:val="left" w:pos="840"/>
          <w:tab w:val="left" w:pos="993"/>
        </w:tabs>
        <w:spacing w:before="120"/>
        <w:ind w:left="0" w:firstLine="709"/>
        <w:contextualSpacing w:val="0"/>
        <w:jc w:val="both"/>
      </w:pPr>
      <w:r w:rsidRPr="00832D02">
        <w:rPr>
          <w:bCs/>
        </w:rPr>
        <w:t xml:space="preserve">В случае установления в </w:t>
      </w:r>
      <w:r w:rsidR="00CF224B" w:rsidRPr="00832D02">
        <w:rPr>
          <w:bCs/>
        </w:rPr>
        <w:t>Д</w:t>
      </w:r>
      <w:r w:rsidRPr="00832D02">
        <w:rPr>
          <w:bCs/>
        </w:rPr>
        <w:t>окументации о закупке требования к обеспечению исполнения договора, такое обеспечение может предоставляться участником закупки по его выбору путем внесения денежных средств н</w:t>
      </w:r>
      <w:r w:rsidR="00CF224B" w:rsidRPr="00832D02">
        <w:rPr>
          <w:bCs/>
        </w:rPr>
        <w:t>а счет, указанный Заказчиком в Д</w:t>
      </w:r>
      <w:r w:rsidRPr="00832D02">
        <w:rPr>
          <w:bCs/>
        </w:rPr>
        <w:t>окументации о закупке, путем предоставления банковской гарантии или иным способо</w:t>
      </w:r>
      <w:r w:rsidR="00CF224B" w:rsidRPr="00832D02">
        <w:rPr>
          <w:bCs/>
        </w:rPr>
        <w:t>м, предусмотренным Д</w:t>
      </w:r>
      <w:r w:rsidR="00CF28A9" w:rsidRPr="00832D02">
        <w:rPr>
          <w:bCs/>
        </w:rPr>
        <w:t>окументацией о закупке</w:t>
      </w:r>
      <w:r w:rsidR="00E8655F" w:rsidRPr="00832D02">
        <w:rPr>
          <w:bCs/>
        </w:rPr>
        <w:t>.</w:t>
      </w:r>
    </w:p>
    <w:p w14:paraId="005854D3" w14:textId="167F8BD0" w:rsidR="00D25164" w:rsidRPr="00832D02" w:rsidRDefault="00D25164" w:rsidP="001243DB">
      <w:pPr>
        <w:pStyle w:val="af9"/>
        <w:numPr>
          <w:ilvl w:val="0"/>
          <w:numId w:val="56"/>
        </w:numPr>
        <w:tabs>
          <w:tab w:val="left" w:pos="840"/>
          <w:tab w:val="left" w:pos="993"/>
        </w:tabs>
        <w:spacing w:before="120"/>
        <w:ind w:left="0" w:firstLine="709"/>
        <w:contextualSpacing w:val="0"/>
        <w:jc w:val="both"/>
      </w:pPr>
      <w:r w:rsidRPr="00832D02">
        <w:rPr>
          <w:bCs/>
        </w:rPr>
        <w:t>Срок заключения договора с участником закупки по итогам проведения закупки</w:t>
      </w:r>
      <w:r w:rsidR="00283E24" w:rsidRPr="00832D02">
        <w:rPr>
          <w:bCs/>
        </w:rPr>
        <w:t xml:space="preserve"> </w:t>
      </w:r>
      <w:r w:rsidRPr="00832D02">
        <w:rPr>
          <w:bCs/>
        </w:rPr>
        <w:t xml:space="preserve">должен составлять не более 20 (двадцати) </w:t>
      </w:r>
      <w:r w:rsidR="00B362DA" w:rsidRPr="00832D02">
        <w:rPr>
          <w:bCs/>
        </w:rPr>
        <w:t>рабочих</w:t>
      </w:r>
      <w:r w:rsidR="00C736BD" w:rsidRPr="00832D02">
        <w:rPr>
          <w:bCs/>
        </w:rPr>
        <w:t xml:space="preserve"> </w:t>
      </w:r>
      <w:r w:rsidRPr="00832D02">
        <w:rPr>
          <w:bCs/>
        </w:rPr>
        <w:t>дней от даты подведения итогов такой закупки, кроме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(Организатора) при осуществлении закупки обжалуются в антимонопольном органе либо в судебном порядке. В указанных случаях договор должен быть заключен в течение 20 (двадцати)</w:t>
      </w:r>
      <w:r w:rsidR="00C736BD" w:rsidRPr="00832D02">
        <w:rPr>
          <w:bCs/>
        </w:rPr>
        <w:t xml:space="preserve"> </w:t>
      </w:r>
      <w:r w:rsidR="00B362DA" w:rsidRPr="00832D02">
        <w:rPr>
          <w:bCs/>
        </w:rPr>
        <w:t>рабочих</w:t>
      </w:r>
      <w:r w:rsidRPr="00832D02">
        <w:rPr>
          <w:bCs/>
        </w:rPr>
        <w:t xml:space="preserve"> дней со дня вступления в силу</w:t>
      </w:r>
      <w:r w:rsidR="00AE094F" w:rsidRPr="00832D02">
        <w:rPr>
          <w:bCs/>
        </w:rPr>
        <w:t xml:space="preserve"> одобрения договора органом управления Заказчика,</w:t>
      </w:r>
      <w:r w:rsidRPr="00832D02">
        <w:rPr>
          <w:bCs/>
        </w:rPr>
        <w:t xml:space="preserve"> решения антимонопольного органа или судебного акта, предусматривающего заключение договора</w:t>
      </w:r>
      <w:r w:rsidR="00E8655F" w:rsidRPr="00832D02">
        <w:rPr>
          <w:bCs/>
        </w:rPr>
        <w:t>.</w:t>
      </w:r>
    </w:p>
    <w:p w14:paraId="57BACEEF" w14:textId="60F1B917" w:rsidR="00D25164" w:rsidRPr="00832D02" w:rsidRDefault="00D25164" w:rsidP="001243DB">
      <w:pPr>
        <w:pStyle w:val="af9"/>
        <w:numPr>
          <w:ilvl w:val="0"/>
          <w:numId w:val="56"/>
        </w:numPr>
        <w:tabs>
          <w:tab w:val="left" w:pos="840"/>
          <w:tab w:val="left" w:pos="993"/>
        </w:tabs>
        <w:spacing w:before="120"/>
        <w:ind w:left="0" w:firstLine="709"/>
        <w:contextualSpacing w:val="0"/>
        <w:jc w:val="both"/>
      </w:pPr>
      <w:r w:rsidRPr="00832D02">
        <w:rPr>
          <w:bCs/>
        </w:rPr>
        <w:t xml:space="preserve">При осуществлении закупки товаров, работ, услуг у </w:t>
      </w:r>
      <w:r w:rsidR="00740A31" w:rsidRPr="00832D02">
        <w:t>СМСП</w:t>
      </w:r>
      <w:r w:rsidR="00740A31" w:rsidRPr="00832D02">
        <w:rPr>
          <w:bCs/>
        </w:rPr>
        <w:t xml:space="preserve"> </w:t>
      </w:r>
      <w:r w:rsidRPr="00832D02">
        <w:rPr>
          <w:bCs/>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934DEB" w:rsidRPr="00832D02">
        <w:t xml:space="preserve">15 (пятнадцати) рабочих </w:t>
      </w:r>
      <w:r w:rsidRPr="00832D02">
        <w:rPr>
          <w:bCs/>
        </w:rPr>
        <w:t>дней со дня исполнения обязательств по догов</w:t>
      </w:r>
      <w:r w:rsidR="00CF28A9" w:rsidRPr="00832D02">
        <w:rPr>
          <w:bCs/>
        </w:rPr>
        <w:t>ору (отдельному этапу договора)</w:t>
      </w:r>
      <w:r w:rsidR="00E8655F" w:rsidRPr="00832D02">
        <w:rPr>
          <w:bCs/>
        </w:rPr>
        <w:t>.</w:t>
      </w:r>
    </w:p>
    <w:p w14:paraId="34A18E14" w14:textId="77777777" w:rsidR="00D25164" w:rsidRPr="00832D02" w:rsidRDefault="00D25164" w:rsidP="001243DB">
      <w:pPr>
        <w:pStyle w:val="af9"/>
        <w:numPr>
          <w:ilvl w:val="0"/>
          <w:numId w:val="56"/>
        </w:numPr>
        <w:tabs>
          <w:tab w:val="left" w:pos="840"/>
          <w:tab w:val="left" w:pos="993"/>
        </w:tabs>
        <w:spacing w:before="120"/>
        <w:ind w:left="0" w:firstLine="709"/>
        <w:contextualSpacing w:val="0"/>
        <w:jc w:val="both"/>
      </w:pPr>
      <w:r w:rsidRPr="00832D02">
        <w:rPr>
          <w:bCs/>
        </w:rPr>
        <w:lastRenderedPageBreak/>
        <w:t>При осуществлении закупки Заказчик вправе по истечении срока приема заявок осуществить закупку в соответствии с настоящим Положением без применения особенностей, установленных настоящим разделом, в случаях, если:</w:t>
      </w:r>
    </w:p>
    <w:p w14:paraId="34D462AB" w14:textId="40806431" w:rsidR="00D25164" w:rsidRPr="00832D02" w:rsidRDefault="00740A31" w:rsidP="001243DB">
      <w:pPr>
        <w:pStyle w:val="af9"/>
        <w:numPr>
          <w:ilvl w:val="1"/>
          <w:numId w:val="59"/>
        </w:numPr>
        <w:tabs>
          <w:tab w:val="left" w:pos="840"/>
          <w:tab w:val="left" w:pos="993"/>
        </w:tabs>
        <w:spacing w:before="120"/>
        <w:ind w:left="0" w:firstLine="709"/>
        <w:contextualSpacing w:val="0"/>
        <w:jc w:val="both"/>
      </w:pPr>
      <w:r w:rsidRPr="00832D02">
        <w:t>СМСП</w:t>
      </w:r>
      <w:r w:rsidR="00D25164" w:rsidRPr="00832D02">
        <w:rPr>
          <w:bCs/>
        </w:rPr>
        <w:t xml:space="preserve"> не подали заявок на участие в такой закупке</w:t>
      </w:r>
      <w:r w:rsidR="00FE07E0" w:rsidRPr="00832D02">
        <w:rPr>
          <w:bCs/>
        </w:rPr>
        <w:t>;</w:t>
      </w:r>
    </w:p>
    <w:p w14:paraId="52DA05F3" w14:textId="7C3B4C8C" w:rsidR="00D25164" w:rsidRPr="00832D02" w:rsidRDefault="00D25164" w:rsidP="001243DB">
      <w:pPr>
        <w:pStyle w:val="af9"/>
        <w:numPr>
          <w:ilvl w:val="1"/>
          <w:numId w:val="59"/>
        </w:numPr>
        <w:tabs>
          <w:tab w:val="left" w:pos="840"/>
          <w:tab w:val="left" w:pos="993"/>
        </w:tabs>
        <w:spacing w:before="120"/>
        <w:ind w:left="0" w:firstLine="709"/>
        <w:contextualSpacing w:val="0"/>
        <w:jc w:val="both"/>
      </w:pPr>
      <w:r w:rsidRPr="00832D02">
        <w:rPr>
          <w:bCs/>
        </w:rPr>
        <w:t xml:space="preserve">заявки всех участников закупки, являющихся </w:t>
      </w:r>
      <w:r w:rsidR="00740A31" w:rsidRPr="00832D02">
        <w:t>СМСП</w:t>
      </w:r>
      <w:r w:rsidRPr="00832D02">
        <w:rPr>
          <w:bCs/>
        </w:rPr>
        <w:t>, отозваны или не соответствую</w:t>
      </w:r>
      <w:r w:rsidR="00CF224B" w:rsidRPr="00832D02">
        <w:rPr>
          <w:bCs/>
        </w:rPr>
        <w:t>т требованиям, предусмотренным Д</w:t>
      </w:r>
      <w:r w:rsidRPr="00832D02">
        <w:rPr>
          <w:bCs/>
        </w:rPr>
        <w:t>окументацией о закупке</w:t>
      </w:r>
      <w:r w:rsidR="00FE07E0" w:rsidRPr="00832D02">
        <w:rPr>
          <w:bCs/>
        </w:rPr>
        <w:t>;</w:t>
      </w:r>
    </w:p>
    <w:p w14:paraId="11230E3A" w14:textId="06EF7704" w:rsidR="00D25164" w:rsidRPr="00832D02" w:rsidRDefault="00D25164" w:rsidP="001243DB">
      <w:pPr>
        <w:pStyle w:val="af9"/>
        <w:numPr>
          <w:ilvl w:val="1"/>
          <w:numId w:val="59"/>
        </w:numPr>
        <w:tabs>
          <w:tab w:val="left" w:pos="840"/>
          <w:tab w:val="left" w:pos="993"/>
        </w:tabs>
        <w:spacing w:before="120"/>
        <w:ind w:left="0" w:firstLine="709"/>
        <w:contextualSpacing w:val="0"/>
        <w:jc w:val="both"/>
      </w:pPr>
      <w:r w:rsidRPr="00832D02">
        <w:rPr>
          <w:bCs/>
        </w:rPr>
        <w:t xml:space="preserve">заявка, поданная единственным участником закупки, являющимся </w:t>
      </w:r>
      <w:r w:rsidR="00740A31" w:rsidRPr="00832D02">
        <w:t>СМСП</w:t>
      </w:r>
      <w:r w:rsidR="00CF224B" w:rsidRPr="00832D02">
        <w:rPr>
          <w:bCs/>
        </w:rPr>
        <w:t>, не соответствует требованиям Д</w:t>
      </w:r>
      <w:r w:rsidRPr="00832D02">
        <w:rPr>
          <w:bCs/>
        </w:rPr>
        <w:t>окументации о закупке</w:t>
      </w:r>
      <w:r w:rsidR="00FE07E0" w:rsidRPr="00832D02">
        <w:rPr>
          <w:bCs/>
        </w:rPr>
        <w:t>;</w:t>
      </w:r>
    </w:p>
    <w:p w14:paraId="08E57D79" w14:textId="78224971" w:rsidR="00D25164" w:rsidRPr="00832D02" w:rsidRDefault="00D25164" w:rsidP="001243DB">
      <w:pPr>
        <w:pStyle w:val="af9"/>
        <w:numPr>
          <w:ilvl w:val="1"/>
          <w:numId w:val="59"/>
        </w:numPr>
        <w:tabs>
          <w:tab w:val="left" w:pos="840"/>
          <w:tab w:val="left" w:pos="993"/>
        </w:tabs>
        <w:spacing w:before="120"/>
        <w:ind w:left="0" w:firstLine="709"/>
        <w:contextualSpacing w:val="0"/>
        <w:jc w:val="both"/>
      </w:pPr>
      <w:r w:rsidRPr="00832D02">
        <w:rPr>
          <w:bCs/>
        </w:rPr>
        <w:t>Заказчик в порядке, установленном настоящим Положением, принял решение о том, что договор по результатам закупки не заключается</w:t>
      </w:r>
      <w:r w:rsidR="00E8655F" w:rsidRPr="00832D02">
        <w:rPr>
          <w:color w:val="000000" w:themeColor="text1"/>
        </w:rPr>
        <w:t>.</w:t>
      </w:r>
    </w:p>
    <w:p w14:paraId="670B397C" w14:textId="77777777" w:rsidR="00D25164" w:rsidRPr="00832D02" w:rsidRDefault="00D25164" w:rsidP="001243DB">
      <w:pPr>
        <w:pStyle w:val="af9"/>
        <w:numPr>
          <w:ilvl w:val="0"/>
          <w:numId w:val="57"/>
        </w:numPr>
        <w:tabs>
          <w:tab w:val="left" w:pos="840"/>
          <w:tab w:val="left" w:pos="993"/>
        </w:tabs>
        <w:spacing w:before="120"/>
        <w:ind w:left="0" w:firstLine="709"/>
        <w:contextualSpacing w:val="0"/>
        <w:jc w:val="both"/>
      </w:pPr>
      <w:r w:rsidRPr="00832D02">
        <w:rPr>
          <w:bCs/>
        </w:rPr>
        <w:t>Если договор по результатам закупки не заключен</w:t>
      </w:r>
      <w:r w:rsidR="00AF4281" w:rsidRPr="00832D02">
        <w:rPr>
          <w:bCs/>
        </w:rPr>
        <w:t xml:space="preserve"> по независящим от Заказчика причинам</w:t>
      </w:r>
      <w:r w:rsidRPr="00832D02">
        <w:rPr>
          <w:bCs/>
        </w:rPr>
        <w:t>,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w:t>
      </w:r>
      <w:r w:rsidR="00AF4281" w:rsidRPr="00832D02">
        <w:rPr>
          <w:bCs/>
        </w:rPr>
        <w:t>ей</w:t>
      </w:r>
      <w:r w:rsidR="00283E24" w:rsidRPr="00832D02">
        <w:rPr>
          <w:bCs/>
        </w:rPr>
        <w:t xml:space="preserve"> </w:t>
      </w:r>
      <w:r w:rsidR="00AF4281" w:rsidRPr="00832D02">
        <w:rPr>
          <w:bCs/>
        </w:rPr>
        <w:t>статьёй</w:t>
      </w:r>
      <w:r w:rsidRPr="00832D02">
        <w:rPr>
          <w:bCs/>
        </w:rPr>
        <w:t>.</w:t>
      </w:r>
    </w:p>
    <w:p w14:paraId="34A94288" w14:textId="77777777" w:rsidR="00D25164" w:rsidRPr="00832D02" w:rsidRDefault="00D25164" w:rsidP="001243DB">
      <w:pPr>
        <w:pStyle w:val="2"/>
        <w:spacing w:before="360"/>
        <w:ind w:firstLine="709"/>
        <w:jc w:val="center"/>
        <w:rPr>
          <w:rFonts w:ascii="Times New Roman" w:hAnsi="Times New Roman" w:cs="Times New Roman"/>
          <w:b/>
          <w:szCs w:val="24"/>
        </w:rPr>
      </w:pPr>
      <w:bookmarkStart w:id="68" w:name="_Toc48143425"/>
      <w:r w:rsidRPr="00832D02">
        <w:rPr>
          <w:rFonts w:ascii="Times New Roman" w:hAnsi="Times New Roman" w:cs="Times New Roman"/>
          <w:b/>
          <w:szCs w:val="24"/>
        </w:rPr>
        <w:t xml:space="preserve">Статья </w:t>
      </w:r>
      <w:r w:rsidR="00FF3FEF" w:rsidRPr="00832D02">
        <w:rPr>
          <w:rFonts w:ascii="Times New Roman" w:hAnsi="Times New Roman" w:cs="Times New Roman"/>
          <w:b/>
          <w:szCs w:val="24"/>
        </w:rPr>
        <w:t>34</w:t>
      </w:r>
      <w:r w:rsidRPr="00832D02">
        <w:rPr>
          <w:rFonts w:ascii="Times New Roman" w:hAnsi="Times New Roman" w:cs="Times New Roman"/>
          <w:b/>
          <w:szCs w:val="24"/>
        </w:rPr>
        <w:t>. Способы проведения закупок, осуществляемых у субъектов малого и среднего предпринимательства</w:t>
      </w:r>
      <w:bookmarkEnd w:id="68"/>
    </w:p>
    <w:p w14:paraId="5C6A383E" w14:textId="1ADC9A5E" w:rsidR="00D25164" w:rsidRPr="00832D02" w:rsidRDefault="00D25164" w:rsidP="001243DB">
      <w:pPr>
        <w:pStyle w:val="af9"/>
        <w:numPr>
          <w:ilvl w:val="0"/>
          <w:numId w:val="61"/>
        </w:numPr>
        <w:tabs>
          <w:tab w:val="left" w:pos="840"/>
          <w:tab w:val="left" w:pos="993"/>
        </w:tabs>
        <w:spacing w:before="120"/>
        <w:ind w:left="0" w:firstLine="709"/>
        <w:contextualSpacing w:val="0"/>
        <w:jc w:val="both"/>
      </w:pPr>
      <w:r w:rsidRPr="00832D02">
        <w:t xml:space="preserve">Конкурентная закупка в электронной форме, участниками которой с учетом особенностей, установленных </w:t>
      </w:r>
      <w:r w:rsidR="00BA18B8" w:rsidRPr="00832D02">
        <w:t xml:space="preserve">Федеральным законом от 18.07.2011 № 223-ФЗ «О закупках товаров, работ, услуг отдельными видами юридических лиц» </w:t>
      </w:r>
      <w:r w:rsidRPr="00832D02">
        <w:t xml:space="preserve">могут быть только </w:t>
      </w:r>
      <w:r w:rsidR="00740A31" w:rsidRPr="00832D02">
        <w:t>СМСП</w:t>
      </w:r>
      <w:r w:rsidRPr="00832D02">
        <w:t xml:space="preserve">, осуществляется </w:t>
      </w:r>
      <w:r w:rsidR="00283E24" w:rsidRPr="00832D02">
        <w:t>п</w:t>
      </w:r>
      <w:r w:rsidRPr="00832D02">
        <w:t>утем проведения:</w:t>
      </w:r>
    </w:p>
    <w:p w14:paraId="71FC7E62" w14:textId="6CB9B7D0" w:rsidR="00D25164" w:rsidRPr="00832D02" w:rsidRDefault="00D25164" w:rsidP="001243DB">
      <w:pPr>
        <w:pStyle w:val="af9"/>
        <w:numPr>
          <w:ilvl w:val="1"/>
          <w:numId w:val="60"/>
        </w:numPr>
        <w:tabs>
          <w:tab w:val="left" w:pos="840"/>
          <w:tab w:val="left" w:pos="993"/>
        </w:tabs>
        <w:spacing w:before="120"/>
        <w:ind w:left="0" w:firstLine="709"/>
        <w:contextualSpacing w:val="0"/>
        <w:jc w:val="both"/>
      </w:pPr>
      <w:r w:rsidRPr="00832D02">
        <w:t>конкурса в электронной форме</w:t>
      </w:r>
      <w:r w:rsidR="00FE07E0" w:rsidRPr="00832D02">
        <w:t>;</w:t>
      </w:r>
    </w:p>
    <w:p w14:paraId="7E8969F6" w14:textId="0AA06918" w:rsidR="00D25164" w:rsidRPr="00832D02" w:rsidRDefault="00D25164" w:rsidP="001243DB">
      <w:pPr>
        <w:pStyle w:val="af9"/>
        <w:numPr>
          <w:ilvl w:val="1"/>
          <w:numId w:val="60"/>
        </w:numPr>
        <w:tabs>
          <w:tab w:val="left" w:pos="840"/>
          <w:tab w:val="left" w:pos="993"/>
        </w:tabs>
        <w:spacing w:before="120"/>
        <w:ind w:left="0" w:firstLine="709"/>
        <w:contextualSpacing w:val="0"/>
        <w:jc w:val="both"/>
      </w:pPr>
      <w:r w:rsidRPr="00832D02">
        <w:t>аукциона в электронной форме</w:t>
      </w:r>
      <w:r w:rsidR="00FE07E0" w:rsidRPr="00832D02">
        <w:t>;</w:t>
      </w:r>
    </w:p>
    <w:p w14:paraId="78B30603" w14:textId="7A79DD68" w:rsidR="00D25164" w:rsidRPr="00832D02" w:rsidRDefault="00D25164" w:rsidP="001243DB">
      <w:pPr>
        <w:pStyle w:val="af9"/>
        <w:numPr>
          <w:ilvl w:val="1"/>
          <w:numId w:val="60"/>
        </w:numPr>
        <w:tabs>
          <w:tab w:val="left" w:pos="840"/>
          <w:tab w:val="left" w:pos="993"/>
        </w:tabs>
        <w:spacing w:before="120"/>
        <w:ind w:left="0" w:firstLine="709"/>
        <w:contextualSpacing w:val="0"/>
        <w:jc w:val="both"/>
      </w:pPr>
      <w:r w:rsidRPr="00832D02">
        <w:t>запроса котировок в электронной форме</w:t>
      </w:r>
      <w:r w:rsidR="00FE07E0" w:rsidRPr="00832D02">
        <w:t>;</w:t>
      </w:r>
    </w:p>
    <w:p w14:paraId="06FAA6D7" w14:textId="6809AF7A" w:rsidR="00D25164" w:rsidRPr="00832D02" w:rsidRDefault="00D25164" w:rsidP="001243DB">
      <w:pPr>
        <w:pStyle w:val="af9"/>
        <w:numPr>
          <w:ilvl w:val="1"/>
          <w:numId w:val="60"/>
        </w:numPr>
        <w:tabs>
          <w:tab w:val="left" w:pos="840"/>
          <w:tab w:val="left" w:pos="993"/>
        </w:tabs>
        <w:spacing w:before="120"/>
        <w:ind w:left="0" w:firstLine="709"/>
        <w:contextualSpacing w:val="0"/>
        <w:jc w:val="both"/>
      </w:pPr>
      <w:r w:rsidRPr="00832D02">
        <w:t>запроса предложений в электронной форме</w:t>
      </w:r>
      <w:r w:rsidR="00E8655F" w:rsidRPr="00832D02">
        <w:rPr>
          <w:color w:val="000000" w:themeColor="text1"/>
        </w:rPr>
        <w:t>.</w:t>
      </w:r>
    </w:p>
    <w:p w14:paraId="58DF426C" w14:textId="7FDD722E" w:rsidR="00D25164" w:rsidRPr="00832D02" w:rsidRDefault="00D25164" w:rsidP="001243DB">
      <w:pPr>
        <w:pStyle w:val="af9"/>
        <w:numPr>
          <w:ilvl w:val="0"/>
          <w:numId w:val="62"/>
        </w:numPr>
        <w:tabs>
          <w:tab w:val="left" w:pos="840"/>
          <w:tab w:val="left" w:pos="993"/>
        </w:tabs>
        <w:spacing w:before="120"/>
        <w:ind w:left="0" w:firstLine="709"/>
        <w:contextualSpacing w:val="0"/>
        <w:jc w:val="both"/>
      </w:pPr>
      <w:bookmarkStart w:id="69" w:name="Par379"/>
      <w:bookmarkEnd w:id="69"/>
      <w:r w:rsidRPr="00832D02">
        <w:t xml:space="preserve">Заказчик при осуществлении конкурентной закупки с участием </w:t>
      </w:r>
      <w:r w:rsidR="00740A31" w:rsidRPr="00832D02">
        <w:t>СМСП</w:t>
      </w:r>
      <w:r w:rsidRPr="00832D02">
        <w:t xml:space="preserve"> размещает в </w:t>
      </w:r>
      <w:r w:rsidR="00283E24" w:rsidRPr="00832D02">
        <w:t>ЕИС</w:t>
      </w:r>
      <w:r w:rsidRPr="00832D02">
        <w:t xml:space="preserve"> </w:t>
      </w:r>
      <w:r w:rsidR="00271443" w:rsidRPr="00832D02">
        <w:t>И</w:t>
      </w:r>
      <w:r w:rsidRPr="00832D02">
        <w:t>звещение</w:t>
      </w:r>
      <w:r w:rsidR="00740A31" w:rsidRPr="00832D02">
        <w:t xml:space="preserve"> и </w:t>
      </w:r>
      <w:r w:rsidR="00271443" w:rsidRPr="00832D02">
        <w:t>Д</w:t>
      </w:r>
      <w:r w:rsidR="00740A31" w:rsidRPr="00832D02">
        <w:t>окументацию</w:t>
      </w:r>
      <w:r w:rsidRPr="00832D02">
        <w:t xml:space="preserve"> о проведении</w:t>
      </w:r>
      <w:r w:rsidR="00283E24" w:rsidRPr="00832D02">
        <w:t xml:space="preserve"> </w:t>
      </w:r>
      <w:r w:rsidR="00740A31" w:rsidRPr="00832D02">
        <w:t>в соответствии с требованиями,</w:t>
      </w:r>
      <w:r w:rsidR="00283E24" w:rsidRPr="00832D02">
        <w:t xml:space="preserve"> установленны</w:t>
      </w:r>
      <w:r w:rsidR="00740A31" w:rsidRPr="00832D02">
        <w:t>ми</w:t>
      </w:r>
      <w:r w:rsidR="00283E24" w:rsidRPr="00832D02">
        <w:t xml:space="preserve"> </w:t>
      </w:r>
      <w:r w:rsidR="00BA18B8" w:rsidRPr="00832D02">
        <w:t xml:space="preserve">Федеральным законом от 18.07.2011 № 223-ФЗ «О закупках товаров, работ, услуг отдельными видами юридических лиц» </w:t>
      </w:r>
      <w:r w:rsidR="00740A31" w:rsidRPr="00832D02">
        <w:t xml:space="preserve">для </w:t>
      </w:r>
      <w:r w:rsidR="00CF28A9" w:rsidRPr="00832D02">
        <w:t>конкретной закупочной процедуры</w:t>
      </w:r>
      <w:r w:rsidR="00E8655F" w:rsidRPr="00832D02">
        <w:t>.</w:t>
      </w:r>
    </w:p>
    <w:p w14:paraId="08040B8B" w14:textId="17A4DC53" w:rsidR="00D25164" w:rsidRPr="00832D02" w:rsidRDefault="00F2733A" w:rsidP="001243DB">
      <w:pPr>
        <w:pStyle w:val="af9"/>
        <w:numPr>
          <w:ilvl w:val="0"/>
          <w:numId w:val="62"/>
        </w:numPr>
        <w:tabs>
          <w:tab w:val="left" w:pos="840"/>
          <w:tab w:val="left" w:pos="993"/>
        </w:tabs>
        <w:spacing w:before="120"/>
        <w:ind w:left="0" w:firstLine="709"/>
        <w:contextualSpacing w:val="0"/>
        <w:jc w:val="both"/>
      </w:pPr>
      <w:bookmarkStart w:id="70" w:name="Par388"/>
      <w:bookmarkEnd w:id="70"/>
      <w:r w:rsidRPr="00832D02">
        <w:t>К</w:t>
      </w:r>
      <w:r w:rsidR="00E4278B" w:rsidRPr="00832D02">
        <w:t xml:space="preserve">онкурентная закупка </w:t>
      </w:r>
      <w:r w:rsidR="00D25164" w:rsidRPr="00832D02">
        <w:t xml:space="preserve">в электронной форме, участниками которого могут быть только </w:t>
      </w:r>
      <w:r w:rsidR="00740A31" w:rsidRPr="00832D02">
        <w:t xml:space="preserve">СМСП </w:t>
      </w:r>
      <w:r w:rsidR="00E4278B" w:rsidRPr="00832D02">
        <w:t>должна</w:t>
      </w:r>
      <w:r w:rsidR="00D25164" w:rsidRPr="00832D02">
        <w:t xml:space="preserve"> включать </w:t>
      </w:r>
      <w:r w:rsidR="00283E24" w:rsidRPr="00832D02">
        <w:t xml:space="preserve">в себя этапы, определенные </w:t>
      </w:r>
      <w:r w:rsidR="00BA18B8" w:rsidRPr="00832D02">
        <w:t xml:space="preserve">Федеральным законом от 18.07.2011 № 223-ФЗ «О закупках товаров, работ, услуг отдельными видами юридических лиц» </w:t>
      </w:r>
      <w:r w:rsidR="00283E24" w:rsidRPr="00832D02">
        <w:t xml:space="preserve">для такого способа закупки проводимой среди </w:t>
      </w:r>
      <w:r w:rsidR="00740A31" w:rsidRPr="00832D02">
        <w:t>СМСП</w:t>
      </w:r>
      <w:r w:rsidR="00283E24" w:rsidRPr="00832D02">
        <w:t>.</w:t>
      </w:r>
    </w:p>
    <w:p w14:paraId="1E3B92F6" w14:textId="77777777" w:rsidR="00D25164" w:rsidRPr="00832D02" w:rsidRDefault="00D25164" w:rsidP="001243DB">
      <w:pPr>
        <w:pStyle w:val="2"/>
        <w:spacing w:before="360"/>
        <w:ind w:firstLine="709"/>
        <w:jc w:val="center"/>
        <w:rPr>
          <w:rFonts w:ascii="Times New Roman" w:hAnsi="Times New Roman" w:cs="Times New Roman"/>
          <w:b/>
          <w:szCs w:val="24"/>
        </w:rPr>
      </w:pPr>
      <w:bookmarkStart w:id="71" w:name="Par389"/>
      <w:bookmarkStart w:id="72" w:name="Par390"/>
      <w:bookmarkStart w:id="73" w:name="Par392"/>
      <w:bookmarkStart w:id="74" w:name="Par393"/>
      <w:bookmarkStart w:id="75" w:name="Par416"/>
      <w:bookmarkStart w:id="76" w:name="Par439"/>
      <w:bookmarkStart w:id="77" w:name="Par442"/>
      <w:bookmarkStart w:id="78" w:name="Par444"/>
      <w:bookmarkStart w:id="79" w:name="_Toc48143426"/>
      <w:bookmarkEnd w:id="71"/>
      <w:bookmarkEnd w:id="72"/>
      <w:bookmarkEnd w:id="73"/>
      <w:bookmarkEnd w:id="74"/>
      <w:bookmarkEnd w:id="75"/>
      <w:bookmarkEnd w:id="76"/>
      <w:bookmarkEnd w:id="77"/>
      <w:bookmarkEnd w:id="78"/>
      <w:r w:rsidRPr="00832D02">
        <w:rPr>
          <w:rFonts w:ascii="Times New Roman" w:hAnsi="Times New Roman" w:cs="Times New Roman"/>
          <w:b/>
          <w:szCs w:val="24"/>
        </w:rPr>
        <w:t xml:space="preserve">Статья </w:t>
      </w:r>
      <w:r w:rsidR="00FF3FEF" w:rsidRPr="00832D02">
        <w:rPr>
          <w:rFonts w:ascii="Times New Roman" w:hAnsi="Times New Roman" w:cs="Times New Roman"/>
          <w:b/>
          <w:szCs w:val="24"/>
        </w:rPr>
        <w:t>35</w:t>
      </w:r>
      <w:r w:rsidRPr="00832D02">
        <w:rPr>
          <w:rFonts w:ascii="Times New Roman" w:hAnsi="Times New Roman" w:cs="Times New Roman"/>
          <w:b/>
          <w:szCs w:val="24"/>
        </w:rPr>
        <w:t xml:space="preserve">. Особенности проведения </w:t>
      </w:r>
      <w:r w:rsidR="009268F1" w:rsidRPr="00832D02">
        <w:rPr>
          <w:rFonts w:ascii="Times New Roman" w:hAnsi="Times New Roman" w:cs="Times New Roman"/>
          <w:b/>
          <w:szCs w:val="24"/>
        </w:rPr>
        <w:t>конкурентной закупки, осуществляемой у субъектов малого и среднего предпринимательства</w:t>
      </w:r>
      <w:bookmarkEnd w:id="79"/>
    </w:p>
    <w:p w14:paraId="6E81BB6F" w14:textId="52E8D42C" w:rsidR="00D25164" w:rsidRPr="00832D02" w:rsidRDefault="00D25164" w:rsidP="001243DB">
      <w:pPr>
        <w:pStyle w:val="af3"/>
        <w:numPr>
          <w:ilvl w:val="0"/>
          <w:numId w:val="63"/>
        </w:numPr>
        <w:tabs>
          <w:tab w:val="left" w:pos="851"/>
          <w:tab w:val="left" w:pos="993"/>
        </w:tabs>
        <w:spacing w:before="120" w:beforeAutospacing="0" w:after="0" w:afterAutospacing="0"/>
        <w:ind w:left="0" w:firstLine="709"/>
        <w:jc w:val="both"/>
      </w:pPr>
      <w:r w:rsidRPr="00832D02">
        <w:t>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w:t>
      </w:r>
      <w:r w:rsidR="00CF224B" w:rsidRPr="00832D02">
        <w:t xml:space="preserve"> в соответствии с требованиями Д</w:t>
      </w:r>
      <w:r w:rsidRPr="00832D02">
        <w:t xml:space="preserve">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w:t>
      </w:r>
      <w:r w:rsidR="00CF224B" w:rsidRPr="00832D02">
        <w:t>Д</w:t>
      </w:r>
      <w:r w:rsidRPr="00832D02">
        <w:t xml:space="preserve">окументации о конкурентной закупке. Вторая часть заявки на участие в конкурсе в электронной форме, аукционе в электронной форме, запросе предложений </w:t>
      </w:r>
      <w:r w:rsidRPr="00832D02">
        <w:lastRenderedPageBreak/>
        <w:t xml:space="preserve">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w:t>
      </w:r>
      <w:r w:rsidR="00CF224B" w:rsidRPr="00832D02">
        <w:t>Д</w:t>
      </w:r>
      <w:r w:rsidRPr="00832D02">
        <w:t>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E8655F" w:rsidRPr="00832D02">
        <w:rPr>
          <w:color w:val="000000" w:themeColor="text1"/>
        </w:rPr>
        <w:t>.</w:t>
      </w:r>
    </w:p>
    <w:p w14:paraId="020089E3" w14:textId="7D0474F1" w:rsidR="00D25164" w:rsidRPr="00832D02" w:rsidRDefault="00D25164" w:rsidP="001243DB">
      <w:pPr>
        <w:pStyle w:val="af3"/>
        <w:numPr>
          <w:ilvl w:val="0"/>
          <w:numId w:val="63"/>
        </w:numPr>
        <w:tabs>
          <w:tab w:val="left" w:pos="851"/>
          <w:tab w:val="left" w:pos="993"/>
        </w:tabs>
        <w:spacing w:before="120" w:beforeAutospacing="0" w:after="0" w:afterAutospacing="0"/>
        <w:ind w:left="0" w:firstLine="709"/>
        <w:jc w:val="both"/>
      </w:pPr>
      <w:r w:rsidRPr="00832D02">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r w:rsidR="00E8655F" w:rsidRPr="00832D02">
        <w:rPr>
          <w:color w:val="000000" w:themeColor="text1"/>
        </w:rPr>
        <w:t>.</w:t>
      </w:r>
    </w:p>
    <w:p w14:paraId="69B686FB" w14:textId="739FFE09" w:rsidR="00D25164" w:rsidRPr="00832D02" w:rsidRDefault="000D70F1" w:rsidP="001243DB">
      <w:pPr>
        <w:pStyle w:val="af3"/>
        <w:numPr>
          <w:ilvl w:val="0"/>
          <w:numId w:val="63"/>
        </w:numPr>
        <w:tabs>
          <w:tab w:val="left" w:pos="851"/>
          <w:tab w:val="left" w:pos="993"/>
        </w:tabs>
        <w:spacing w:before="120" w:beforeAutospacing="0" w:after="0" w:afterAutospacing="0"/>
        <w:ind w:left="0" w:firstLine="709"/>
        <w:jc w:val="both"/>
      </w:pPr>
      <w:bookmarkStart w:id="80" w:name="Par459"/>
      <w:bookmarkEnd w:id="80"/>
      <w:r w:rsidRPr="00832D02">
        <w:t xml:space="preserve">Заказчик составляет протоколы по каждому этапу такой конкурентной закупки, которые подписываются </w:t>
      </w:r>
      <w:r w:rsidR="00D2115A" w:rsidRPr="00832D02">
        <w:t xml:space="preserve">всеми </w:t>
      </w:r>
      <w:r w:rsidR="0081152D" w:rsidRPr="00832D02">
        <w:t xml:space="preserve">присутствующими </w:t>
      </w:r>
      <w:r w:rsidR="00D2115A" w:rsidRPr="00832D02">
        <w:t xml:space="preserve">членами Комиссии, либо </w:t>
      </w:r>
      <w:r w:rsidRPr="00832D02">
        <w:t>председателем Комиссии и ее секретарем на основании голосования членов Комиссии. При этом допускается не указывать сведения о составе Комиссии и данных о персональном голосовании Комиссии.</w:t>
      </w:r>
    </w:p>
    <w:p w14:paraId="1A6529E6" w14:textId="127115DC" w:rsidR="00D25164" w:rsidRPr="00832D02" w:rsidRDefault="00D25164" w:rsidP="001243DB">
      <w:pPr>
        <w:pStyle w:val="af3"/>
        <w:numPr>
          <w:ilvl w:val="0"/>
          <w:numId w:val="63"/>
        </w:numPr>
        <w:tabs>
          <w:tab w:val="left" w:pos="851"/>
          <w:tab w:val="left" w:pos="993"/>
        </w:tabs>
        <w:spacing w:before="120" w:beforeAutospacing="0" w:after="0" w:afterAutospacing="0"/>
        <w:ind w:left="0" w:firstLine="709"/>
        <w:jc w:val="both"/>
      </w:pPr>
      <w:r w:rsidRPr="00832D02">
        <w:t xml:space="preserve">Договор по результатам конкурентной закупки с участием </w:t>
      </w:r>
      <w:r w:rsidR="00740A31" w:rsidRPr="00832D02">
        <w:t>СМСП</w:t>
      </w:r>
      <w:r w:rsidRPr="00832D02">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w:t>
      </w:r>
      <w:r w:rsidR="00860A78" w:rsidRPr="00832D02">
        <w:t>ка такой конкурентной закупки, З</w:t>
      </w:r>
      <w:r w:rsidRPr="00832D02">
        <w:t>аказчика. В случае наличия разногласий по п</w:t>
      </w:r>
      <w:r w:rsidR="00860A78" w:rsidRPr="00832D02">
        <w:t>роекту договора, направленному З</w:t>
      </w:r>
      <w:r w:rsidRPr="00832D02">
        <w:t xml:space="preserve">аказчиком, участник такой закупки составляет протокол разногласий с указанием замечаний к положениям проекта договора, не соответствующим </w:t>
      </w:r>
      <w:r w:rsidR="00271443" w:rsidRPr="00832D02">
        <w:t>И</w:t>
      </w:r>
      <w:r w:rsidRPr="00832D02">
        <w:t xml:space="preserve">звещению, </w:t>
      </w:r>
      <w:r w:rsidR="00271443" w:rsidRPr="00832D02">
        <w:t>Д</w:t>
      </w:r>
      <w:r w:rsidRPr="00832D02">
        <w:t>окументации о конкурентной закупке и своей заявке, с указанием соответствующих положений данных документов. Протокол р</w:t>
      </w:r>
      <w:r w:rsidR="00860A78" w:rsidRPr="00832D02">
        <w:t>азногласий направляется З</w:t>
      </w:r>
      <w:r w:rsidRPr="00832D02">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00E8655F" w:rsidRPr="00832D02">
        <w:rPr>
          <w:color w:val="000000" w:themeColor="text1"/>
        </w:rPr>
        <w:t>.</w:t>
      </w:r>
    </w:p>
    <w:p w14:paraId="36051773" w14:textId="2F679B6A" w:rsidR="00F52A9E" w:rsidRPr="00832D02" w:rsidRDefault="00F52A9E" w:rsidP="001243DB">
      <w:pPr>
        <w:pStyle w:val="af3"/>
        <w:numPr>
          <w:ilvl w:val="0"/>
          <w:numId w:val="63"/>
        </w:numPr>
        <w:tabs>
          <w:tab w:val="left" w:pos="851"/>
          <w:tab w:val="left" w:pos="993"/>
        </w:tabs>
        <w:spacing w:before="120" w:beforeAutospacing="0" w:after="0" w:afterAutospacing="0"/>
        <w:ind w:left="0" w:firstLine="709"/>
        <w:jc w:val="both"/>
      </w:pPr>
      <w:r w:rsidRPr="00832D02">
        <w:rPr>
          <w:bCs/>
        </w:rPr>
        <w:t xml:space="preserve">Конкурс в электронной форме, </w:t>
      </w:r>
      <w:r w:rsidRPr="00832D02">
        <w:t xml:space="preserve">аукцион в электронной форме, запрос котировок в электронной форме или запрос предложений в электронной форме, </w:t>
      </w:r>
      <w:r w:rsidRPr="00832D02">
        <w:rPr>
          <w:bCs/>
        </w:rPr>
        <w:t xml:space="preserve">участниками которого могут быть только СМСП, могут включать в себя несколько этапов, определенных </w:t>
      </w:r>
      <w:r w:rsidR="00B3227F" w:rsidRPr="00832D02">
        <w:rPr>
          <w:bCs/>
        </w:rPr>
        <w:t>Федеральным законом от 18.07.2011 № 223-ФЗ «О закупках товаров, работ, услуг отдельными видами юридических лиц»</w:t>
      </w:r>
      <w:r w:rsidRPr="00832D02">
        <w:rPr>
          <w:bCs/>
        </w:rPr>
        <w:t>.</w:t>
      </w:r>
    </w:p>
    <w:p w14:paraId="7C6167C5" w14:textId="77777777" w:rsidR="00C64F56" w:rsidRPr="00832D02" w:rsidRDefault="00D25164" w:rsidP="001243DB">
      <w:pPr>
        <w:pStyle w:val="2"/>
        <w:spacing w:before="360"/>
        <w:ind w:firstLine="709"/>
        <w:jc w:val="center"/>
        <w:rPr>
          <w:rFonts w:ascii="Times New Roman" w:hAnsi="Times New Roman" w:cs="Times New Roman"/>
          <w:b/>
          <w:szCs w:val="24"/>
        </w:rPr>
      </w:pPr>
      <w:bookmarkStart w:id="81" w:name="_Toc48143427"/>
      <w:r w:rsidRPr="00832D02">
        <w:rPr>
          <w:rFonts w:ascii="Times New Roman" w:hAnsi="Times New Roman" w:cs="Times New Roman"/>
          <w:b/>
          <w:szCs w:val="24"/>
        </w:rPr>
        <w:t xml:space="preserve">Статья </w:t>
      </w:r>
      <w:r w:rsidR="00FF3FEF" w:rsidRPr="00832D02">
        <w:rPr>
          <w:rFonts w:ascii="Times New Roman" w:hAnsi="Times New Roman" w:cs="Times New Roman"/>
          <w:b/>
          <w:szCs w:val="24"/>
        </w:rPr>
        <w:t>36</w:t>
      </w:r>
      <w:r w:rsidRPr="00832D02">
        <w:rPr>
          <w:rFonts w:ascii="Times New Roman" w:hAnsi="Times New Roman" w:cs="Times New Roman"/>
          <w:b/>
          <w:szCs w:val="24"/>
        </w:rPr>
        <w:t xml:space="preserve">. Особенности участия субъектов </w:t>
      </w:r>
      <w:r w:rsidR="009268F1" w:rsidRPr="00832D02">
        <w:rPr>
          <w:rFonts w:ascii="Times New Roman" w:hAnsi="Times New Roman" w:cs="Times New Roman"/>
          <w:b/>
          <w:szCs w:val="24"/>
        </w:rPr>
        <w:t xml:space="preserve">малого </w:t>
      </w:r>
      <w:r w:rsidRPr="00832D02">
        <w:rPr>
          <w:rFonts w:ascii="Times New Roman" w:hAnsi="Times New Roman" w:cs="Times New Roman"/>
          <w:b/>
          <w:szCs w:val="24"/>
        </w:rPr>
        <w:t xml:space="preserve">и </w:t>
      </w:r>
      <w:r w:rsidR="009268F1" w:rsidRPr="00832D02">
        <w:rPr>
          <w:rFonts w:ascii="Times New Roman" w:hAnsi="Times New Roman" w:cs="Times New Roman"/>
          <w:b/>
          <w:szCs w:val="24"/>
        </w:rPr>
        <w:t>среднего</w:t>
      </w:r>
      <w:r w:rsidRPr="00832D02">
        <w:rPr>
          <w:rFonts w:ascii="Times New Roman" w:hAnsi="Times New Roman" w:cs="Times New Roman"/>
          <w:b/>
          <w:szCs w:val="24"/>
        </w:rPr>
        <w:t xml:space="preserve"> предпринимательства в закупках в качестве субпоставщиков (субподрядчиков, соисполнителей)</w:t>
      </w:r>
      <w:bookmarkEnd w:id="81"/>
    </w:p>
    <w:p w14:paraId="3FD6FE55" w14:textId="635FE23C" w:rsidR="00D25164" w:rsidRPr="00832D02" w:rsidRDefault="00D25164" w:rsidP="001243DB">
      <w:pPr>
        <w:pStyle w:val="af9"/>
        <w:numPr>
          <w:ilvl w:val="0"/>
          <w:numId w:val="64"/>
        </w:numPr>
        <w:tabs>
          <w:tab w:val="left" w:pos="840"/>
          <w:tab w:val="left" w:pos="993"/>
        </w:tabs>
        <w:spacing w:before="120"/>
        <w:ind w:left="0" w:firstLine="709"/>
        <w:contextualSpacing w:val="0"/>
        <w:jc w:val="both"/>
      </w:pPr>
      <w:r w:rsidRPr="00832D02">
        <w:t xml:space="preserve">Заказчик вправе установить в </w:t>
      </w:r>
      <w:r w:rsidR="00271443" w:rsidRPr="00832D02">
        <w:t>И</w:t>
      </w:r>
      <w:r w:rsidRPr="00832D02">
        <w:t xml:space="preserve">звещении о закупке, </w:t>
      </w:r>
      <w:r w:rsidR="00271443" w:rsidRPr="00832D02">
        <w:t>Д</w:t>
      </w:r>
      <w:r w:rsidRPr="00832D02">
        <w:t xml:space="preserve">окументации о закупке и соответствующем проекте договора требование к участникам закупки о привлечении к исполнению договора субпоставщиков (субподрядчиков, соисполнителей) из числа </w:t>
      </w:r>
      <w:r w:rsidR="00740A31" w:rsidRPr="00832D02">
        <w:t>СМСП</w:t>
      </w:r>
      <w:r w:rsidRPr="00832D02">
        <w:t xml:space="preserve">. Участники такой закупки представляют в составе заявки на участие в закупке план привлечения субпоставщиков (субподрядчиков, соисполнителей) из числа </w:t>
      </w:r>
      <w:r w:rsidR="00740A31" w:rsidRPr="00832D02">
        <w:t>СМСП</w:t>
      </w:r>
      <w:r w:rsidR="00E8655F" w:rsidRPr="00832D02">
        <w:rPr>
          <w:color w:val="000000" w:themeColor="text1"/>
        </w:rPr>
        <w:t>.</w:t>
      </w:r>
    </w:p>
    <w:p w14:paraId="35E7CFD5" w14:textId="77777777" w:rsidR="00D25164" w:rsidRPr="00832D02" w:rsidRDefault="00D25164" w:rsidP="001243DB">
      <w:pPr>
        <w:pStyle w:val="af9"/>
        <w:numPr>
          <w:ilvl w:val="0"/>
          <w:numId w:val="64"/>
        </w:numPr>
        <w:tabs>
          <w:tab w:val="left" w:pos="840"/>
          <w:tab w:val="left" w:pos="993"/>
        </w:tabs>
        <w:spacing w:before="120"/>
        <w:ind w:left="0" w:firstLine="709"/>
        <w:contextualSpacing w:val="0"/>
        <w:jc w:val="both"/>
      </w:pPr>
      <w:r w:rsidRPr="00832D02">
        <w:t xml:space="preserve">План привлечения субпоставщиков (субподрядчиков, соисполнителей) из числа </w:t>
      </w:r>
      <w:r w:rsidR="00740A31" w:rsidRPr="00832D02">
        <w:t xml:space="preserve">СМСП </w:t>
      </w:r>
      <w:r w:rsidRPr="00832D02">
        <w:t>должен содержать следующие сведения:</w:t>
      </w:r>
    </w:p>
    <w:p w14:paraId="191CE6C3" w14:textId="36E0A2DA" w:rsidR="00D25164" w:rsidRPr="00832D02" w:rsidRDefault="00D25164" w:rsidP="001243DB">
      <w:pPr>
        <w:pStyle w:val="af9"/>
        <w:numPr>
          <w:ilvl w:val="0"/>
          <w:numId w:val="66"/>
        </w:numPr>
        <w:tabs>
          <w:tab w:val="left" w:pos="840"/>
          <w:tab w:val="left" w:pos="993"/>
        </w:tabs>
        <w:spacing w:before="120"/>
        <w:ind w:left="0" w:firstLine="709"/>
        <w:contextualSpacing w:val="0"/>
        <w:jc w:val="both"/>
      </w:pPr>
      <w:r w:rsidRPr="00832D02">
        <w:t xml:space="preserve">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w:t>
      </w:r>
      <w:r w:rsidR="00740A31" w:rsidRPr="00832D02">
        <w:t xml:space="preserve">СМСП </w:t>
      </w:r>
      <w:r w:rsidRPr="00832D02">
        <w:t>- субпоставщика (субподрядчика, соисполнителя)</w:t>
      </w:r>
      <w:r w:rsidR="00FE07E0" w:rsidRPr="00832D02">
        <w:t>;</w:t>
      </w:r>
    </w:p>
    <w:p w14:paraId="04CD8C27" w14:textId="046EFA90" w:rsidR="00D25164" w:rsidRPr="00832D02" w:rsidRDefault="00D25164" w:rsidP="001243DB">
      <w:pPr>
        <w:pStyle w:val="af9"/>
        <w:numPr>
          <w:ilvl w:val="0"/>
          <w:numId w:val="66"/>
        </w:numPr>
        <w:tabs>
          <w:tab w:val="left" w:pos="840"/>
          <w:tab w:val="left" w:pos="993"/>
        </w:tabs>
        <w:spacing w:before="120"/>
        <w:ind w:left="0" w:firstLine="709"/>
        <w:contextualSpacing w:val="0"/>
        <w:jc w:val="both"/>
      </w:pPr>
      <w:r w:rsidRPr="00832D02">
        <w:lastRenderedPageBreak/>
        <w:t xml:space="preserve"> предмет договора, заключаемого с </w:t>
      </w:r>
      <w:r w:rsidR="00740A31" w:rsidRPr="00832D02">
        <w:t xml:space="preserve">СМСП </w:t>
      </w:r>
      <w:r w:rsidRPr="00832D02">
        <w:t>- субпоставщиком (субподрядчиком, соисполнителем), с указанием количества поставляемого им товара, объема выполняемых им работ, оказываемых им услуг</w:t>
      </w:r>
      <w:r w:rsidR="00FE07E0" w:rsidRPr="00832D02">
        <w:t>;</w:t>
      </w:r>
    </w:p>
    <w:p w14:paraId="5C866851" w14:textId="7D2508D1" w:rsidR="00D25164" w:rsidRPr="00832D02" w:rsidRDefault="00D25164" w:rsidP="001243DB">
      <w:pPr>
        <w:pStyle w:val="af9"/>
        <w:numPr>
          <w:ilvl w:val="0"/>
          <w:numId w:val="66"/>
        </w:numPr>
        <w:tabs>
          <w:tab w:val="left" w:pos="840"/>
          <w:tab w:val="left" w:pos="993"/>
        </w:tabs>
        <w:spacing w:before="120"/>
        <w:ind w:left="0" w:firstLine="709"/>
        <w:contextualSpacing w:val="0"/>
        <w:jc w:val="both"/>
      </w:pPr>
      <w:r w:rsidRPr="00832D02">
        <w:t xml:space="preserve">место, условия и сроки (периоды) поставки товара, выполнения работы, оказания услуги </w:t>
      </w:r>
      <w:r w:rsidR="00740A31" w:rsidRPr="00832D02">
        <w:t xml:space="preserve">СМСП </w:t>
      </w:r>
      <w:r w:rsidRPr="00832D02">
        <w:t>- субпоставщиком (субподрядчиком, соисполнителем)</w:t>
      </w:r>
      <w:r w:rsidR="00FE07E0" w:rsidRPr="00832D02">
        <w:t>;</w:t>
      </w:r>
    </w:p>
    <w:p w14:paraId="2B5CD573" w14:textId="67F6FF8E" w:rsidR="00D25164" w:rsidRPr="00832D02" w:rsidRDefault="00D25164" w:rsidP="001243DB">
      <w:pPr>
        <w:pStyle w:val="af9"/>
        <w:numPr>
          <w:ilvl w:val="0"/>
          <w:numId w:val="66"/>
        </w:numPr>
        <w:tabs>
          <w:tab w:val="left" w:pos="840"/>
          <w:tab w:val="left" w:pos="993"/>
        </w:tabs>
        <w:spacing w:before="120"/>
        <w:ind w:left="0" w:firstLine="709"/>
        <w:contextualSpacing w:val="0"/>
        <w:jc w:val="both"/>
      </w:pPr>
      <w:r w:rsidRPr="00832D02">
        <w:t xml:space="preserve"> цена договора, заключаемого с </w:t>
      </w:r>
      <w:r w:rsidR="00740A31" w:rsidRPr="00832D02">
        <w:t xml:space="preserve">СМСП </w:t>
      </w:r>
      <w:r w:rsidRPr="00832D02">
        <w:t>- субпоставщиком (субподрядчиком, соисполнителем)</w:t>
      </w:r>
      <w:r w:rsidR="00E8655F" w:rsidRPr="00832D02">
        <w:rPr>
          <w:color w:val="000000" w:themeColor="text1"/>
        </w:rPr>
        <w:t>.</w:t>
      </w:r>
    </w:p>
    <w:p w14:paraId="23757771" w14:textId="4552277C" w:rsidR="00D25164" w:rsidRPr="00832D02" w:rsidRDefault="00D25164" w:rsidP="001243DB">
      <w:pPr>
        <w:pStyle w:val="af9"/>
        <w:numPr>
          <w:ilvl w:val="0"/>
          <w:numId w:val="65"/>
        </w:numPr>
        <w:tabs>
          <w:tab w:val="left" w:pos="840"/>
          <w:tab w:val="left" w:pos="993"/>
        </w:tabs>
        <w:spacing w:before="120"/>
        <w:ind w:left="0" w:firstLine="709"/>
        <w:contextualSpacing w:val="0"/>
        <w:jc w:val="both"/>
      </w:pPr>
      <w:r w:rsidRPr="00832D02">
        <w:t xml:space="preserve">Привлекаемые участниками закупки субпоставщики (субподрядчики, соисполнители) из числа </w:t>
      </w:r>
      <w:r w:rsidR="00740A31" w:rsidRPr="00832D02">
        <w:t xml:space="preserve">СМСП </w:t>
      </w:r>
      <w:r w:rsidRPr="00832D02">
        <w:t xml:space="preserve">обязаны декларировать свою принадлежность к </w:t>
      </w:r>
      <w:r w:rsidR="00740A31" w:rsidRPr="00832D02">
        <w:t>СМСП</w:t>
      </w:r>
      <w:r w:rsidRPr="00832D02">
        <w:t xml:space="preserve"> путем представления форме электронного документа сведений из единого реестра </w:t>
      </w:r>
      <w:r w:rsidR="00740A31" w:rsidRPr="00832D02">
        <w:t>СМСП</w:t>
      </w:r>
      <w:r w:rsidRPr="00832D02">
        <w:t>, содержащих информацию о таком субпоставщике (субподрядчике, соисполнителе), или Декларации в случае отсутствия сведений о таком субпоставщике (субподрядчике, соисполнителе), который является вновь зарегистрированным индивидуальным предпринимателем или вновь созданным юридическим лицом в соответствии с частью 3 ста</w:t>
      </w:r>
      <w:r w:rsidR="00345E0A" w:rsidRPr="00832D02">
        <w:t>тьи 4 Федерального закона от 24.07.</w:t>
      </w:r>
      <w:r w:rsidRPr="00832D02">
        <w:t>2007 № 209-ФЗ «О развитии малого и среднего предпринимательства в Российской Федерации», в едином реестре субъектов малого и среднего предпринимательства</w:t>
      </w:r>
      <w:r w:rsidR="00E8655F" w:rsidRPr="00832D02">
        <w:rPr>
          <w:color w:val="000000" w:themeColor="text1"/>
        </w:rPr>
        <w:t>.</w:t>
      </w:r>
    </w:p>
    <w:p w14:paraId="6C73FBA5" w14:textId="4AA728C1" w:rsidR="00D25164" w:rsidRPr="00832D02" w:rsidRDefault="00D25164" w:rsidP="001243DB">
      <w:pPr>
        <w:pStyle w:val="af9"/>
        <w:numPr>
          <w:ilvl w:val="0"/>
          <w:numId w:val="65"/>
        </w:numPr>
        <w:tabs>
          <w:tab w:val="left" w:pos="840"/>
          <w:tab w:val="left" w:pos="993"/>
        </w:tabs>
        <w:spacing w:before="120"/>
        <w:ind w:left="0" w:firstLine="709"/>
        <w:contextualSpacing w:val="0"/>
        <w:jc w:val="both"/>
      </w:pPr>
      <w:r w:rsidRPr="00832D02">
        <w:t xml:space="preserve">Привлечение к исполнению договора, заключенного по результатам закупки, субподрядчиков (соисполнителей) из числа </w:t>
      </w:r>
      <w:r w:rsidR="00740A31" w:rsidRPr="00832D02">
        <w:t>СМСП</w:t>
      </w:r>
      <w:r w:rsidRPr="00832D02">
        <w:t xml:space="preserve">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w:t>
      </w:r>
      <w:r w:rsidR="00740A31" w:rsidRPr="00832D02">
        <w:t>СМСП</w:t>
      </w:r>
      <w:r w:rsidR="00E8655F" w:rsidRPr="00832D02">
        <w:rPr>
          <w:color w:val="000000" w:themeColor="text1"/>
        </w:rPr>
        <w:t>.</w:t>
      </w:r>
    </w:p>
    <w:p w14:paraId="3889E1BA" w14:textId="63996881" w:rsidR="00D25164" w:rsidRPr="00832D02" w:rsidRDefault="00CF224B" w:rsidP="001243DB">
      <w:pPr>
        <w:pStyle w:val="af9"/>
        <w:numPr>
          <w:ilvl w:val="0"/>
          <w:numId w:val="65"/>
        </w:numPr>
        <w:tabs>
          <w:tab w:val="left" w:pos="840"/>
          <w:tab w:val="left" w:pos="993"/>
        </w:tabs>
        <w:spacing w:before="120"/>
        <w:ind w:left="0" w:firstLine="709"/>
        <w:contextualSpacing w:val="0"/>
        <w:jc w:val="both"/>
      </w:pPr>
      <w:r w:rsidRPr="00832D02">
        <w:t>В Д</w:t>
      </w:r>
      <w:r w:rsidR="00D25164" w:rsidRPr="00832D02">
        <w:t>окументацию о закупке</w:t>
      </w:r>
      <w:r w:rsidR="007B5235" w:rsidRPr="00832D02">
        <w:t xml:space="preserve"> </w:t>
      </w:r>
      <w:r w:rsidR="00D25164" w:rsidRPr="00832D02">
        <w:t xml:space="preserve">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w:t>
      </w:r>
      <w:r w:rsidR="007B5235" w:rsidRPr="00832D02">
        <w:t>СМСП</w:t>
      </w:r>
      <w:r w:rsidR="00D25164" w:rsidRPr="00832D02">
        <w:t xml:space="preserve"> в целях исполнения договора, заключенного поставщиком (исполнителем, подрядчиком) с Заказчиком, который должен составлять не более </w:t>
      </w:r>
      <w:r w:rsidR="00934DEB" w:rsidRPr="00832D02">
        <w:t>15 (пятнадцати) рабочих</w:t>
      </w:r>
      <w:r w:rsidR="00D25164" w:rsidRPr="00832D02">
        <w:t xml:space="preserve"> дней со дня подписания Заказчиком документа о приемке товара (выполненной работы, оказанной услуги) по договору (отдельному этапу договора)</w:t>
      </w:r>
      <w:r w:rsidR="00076424" w:rsidRPr="00832D02">
        <w:rPr>
          <w:color w:val="000000" w:themeColor="text1"/>
        </w:rPr>
        <w:t xml:space="preserve"> </w:t>
      </w:r>
      <w:r w:rsidR="00E8655F" w:rsidRPr="00832D02">
        <w:rPr>
          <w:color w:val="000000" w:themeColor="text1"/>
        </w:rPr>
        <w:t>.</w:t>
      </w:r>
    </w:p>
    <w:p w14:paraId="1CA56EEB" w14:textId="77777777" w:rsidR="00D25164" w:rsidRPr="00832D02" w:rsidRDefault="00860A78" w:rsidP="001243DB">
      <w:pPr>
        <w:pStyle w:val="af9"/>
        <w:numPr>
          <w:ilvl w:val="0"/>
          <w:numId w:val="65"/>
        </w:numPr>
        <w:tabs>
          <w:tab w:val="left" w:pos="840"/>
          <w:tab w:val="left" w:pos="993"/>
        </w:tabs>
        <w:spacing w:before="120"/>
        <w:ind w:left="0" w:firstLine="709"/>
        <w:contextualSpacing w:val="0"/>
        <w:jc w:val="both"/>
      </w:pPr>
      <w:r w:rsidRPr="00832D02">
        <w:t>По согласованию с З</w:t>
      </w:r>
      <w:r w:rsidR="00D25164" w:rsidRPr="00832D02">
        <w:t xml:space="preserve">аказчиком поставщик (исполнитель, подрядчик) вправе осуществить замену субподрядчика (соисполнителя) - </w:t>
      </w:r>
      <w:r w:rsidR="007B5235" w:rsidRPr="00832D02">
        <w:t>СМСП</w:t>
      </w:r>
      <w:r w:rsidR="00D25164" w:rsidRPr="00832D02">
        <w:t xml:space="preserve">, с которым заключается либо ранее был заключен договор субподряда, на другого субподрядчика (соисполнителя) - </w:t>
      </w:r>
      <w:r w:rsidR="007B5235" w:rsidRPr="00832D02">
        <w:t xml:space="preserve">СМСП </w:t>
      </w:r>
      <w:r w:rsidR="00D25164" w:rsidRPr="00832D02">
        <w:t>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14:paraId="119CF8C1" w14:textId="77777777" w:rsidR="002A0EF8" w:rsidRPr="00832D02" w:rsidRDefault="002A0EF8" w:rsidP="001243DB">
      <w:pPr>
        <w:pStyle w:val="10"/>
        <w:spacing w:before="120"/>
        <w:ind w:firstLine="709"/>
        <w:rPr>
          <w:rFonts w:ascii="Times New Roman" w:hAnsi="Times New Roman" w:cs="Times New Roman"/>
        </w:rPr>
      </w:pPr>
      <w:bookmarkStart w:id="82" w:name="_Toc48143428"/>
      <w:r w:rsidRPr="00832D02">
        <w:rPr>
          <w:rFonts w:ascii="Times New Roman" w:hAnsi="Times New Roman" w:cs="Times New Roman"/>
        </w:rPr>
        <w:t xml:space="preserve">Раздел </w:t>
      </w:r>
      <w:r w:rsidR="00DF71EE" w:rsidRPr="00832D02">
        <w:rPr>
          <w:rFonts w:ascii="Times New Roman" w:hAnsi="Times New Roman" w:cs="Times New Roman"/>
        </w:rPr>
        <w:t>10</w:t>
      </w:r>
      <w:r w:rsidRPr="00832D02">
        <w:rPr>
          <w:rFonts w:ascii="Times New Roman" w:hAnsi="Times New Roman" w:cs="Times New Roman"/>
        </w:rPr>
        <w:t xml:space="preserve">. </w:t>
      </w:r>
      <w:r w:rsidR="00DF71EE" w:rsidRPr="00832D02">
        <w:rPr>
          <w:rFonts w:ascii="Times New Roman" w:hAnsi="Times New Roman" w:cs="Times New Roman"/>
        </w:rPr>
        <w:t>ЗАКЛЮЧЕНИЕ ДОГОВОРА ПО РЕЗУЛЬТАТАМ ЗАКУПКИ</w:t>
      </w:r>
      <w:bookmarkEnd w:id="82"/>
    </w:p>
    <w:p w14:paraId="4DFFAD40" w14:textId="77777777" w:rsidR="002A0EF8" w:rsidRPr="00832D02" w:rsidRDefault="002A0EF8" w:rsidP="001243DB">
      <w:pPr>
        <w:pStyle w:val="2"/>
        <w:spacing w:before="120"/>
        <w:ind w:firstLine="709"/>
        <w:jc w:val="center"/>
        <w:rPr>
          <w:rFonts w:ascii="Times New Roman" w:hAnsi="Times New Roman" w:cs="Times New Roman"/>
          <w:b/>
          <w:szCs w:val="24"/>
        </w:rPr>
      </w:pPr>
      <w:bookmarkStart w:id="83" w:name="_Toc48143429"/>
      <w:r w:rsidRPr="00832D02">
        <w:rPr>
          <w:rFonts w:ascii="Times New Roman" w:hAnsi="Times New Roman" w:cs="Times New Roman"/>
          <w:b/>
          <w:szCs w:val="24"/>
        </w:rPr>
        <w:t xml:space="preserve">Статья </w:t>
      </w:r>
      <w:r w:rsidR="00FF3FEF" w:rsidRPr="00832D02">
        <w:rPr>
          <w:rFonts w:ascii="Times New Roman" w:hAnsi="Times New Roman" w:cs="Times New Roman"/>
          <w:b/>
          <w:szCs w:val="24"/>
        </w:rPr>
        <w:t>37</w:t>
      </w:r>
      <w:r w:rsidRPr="00832D02">
        <w:rPr>
          <w:rFonts w:ascii="Times New Roman" w:hAnsi="Times New Roman" w:cs="Times New Roman"/>
          <w:b/>
          <w:szCs w:val="24"/>
        </w:rPr>
        <w:t>. Заключение и исполнение договоров на основании проведенной процедуры закупки</w:t>
      </w:r>
      <w:bookmarkEnd w:id="83"/>
    </w:p>
    <w:p w14:paraId="64A63F5F" w14:textId="66FCC47C" w:rsidR="002A0EF8" w:rsidRPr="00832D02" w:rsidRDefault="002A0EF8" w:rsidP="001243DB">
      <w:pPr>
        <w:pStyle w:val="af9"/>
        <w:numPr>
          <w:ilvl w:val="0"/>
          <w:numId w:val="67"/>
        </w:numPr>
        <w:tabs>
          <w:tab w:val="left" w:pos="840"/>
          <w:tab w:val="left" w:pos="993"/>
        </w:tabs>
        <w:spacing w:before="120"/>
        <w:ind w:left="0" w:firstLine="709"/>
        <w:contextualSpacing w:val="0"/>
        <w:jc w:val="both"/>
      </w:pPr>
      <w:r w:rsidRPr="00832D02">
        <w:t xml:space="preserve">Договор с победителем либо иным лицом, с которым в соответствии с Положением о закупке заключается такой договор (далее в данном разделе – участник закупки, обязанный заключить договор), по результатам проведения торгов должен быть заключен Заказчиком в </w:t>
      </w:r>
      <w:r w:rsidR="00DB4803" w:rsidRPr="00832D02">
        <w:t xml:space="preserve">порядке и в </w:t>
      </w:r>
      <w:r w:rsidRPr="00832D02">
        <w:t xml:space="preserve">сроки, установленные настоящим Положением и закупочной </w:t>
      </w:r>
      <w:r w:rsidR="00CF224B" w:rsidRPr="00832D02">
        <w:t>Д</w:t>
      </w:r>
      <w:r w:rsidRPr="00832D02">
        <w:t xml:space="preserve">окументацией. Если </w:t>
      </w:r>
      <w:r w:rsidR="00DB4803" w:rsidRPr="00832D02">
        <w:t xml:space="preserve">порядок и </w:t>
      </w:r>
      <w:r w:rsidRPr="00832D02">
        <w:t xml:space="preserve">срок заключения договора не определен в закупочной </w:t>
      </w:r>
      <w:r w:rsidR="00CF224B" w:rsidRPr="00832D02">
        <w:t>Д</w:t>
      </w:r>
      <w:r w:rsidRPr="00832D02">
        <w:t xml:space="preserve">окументации, договор подлежит заключению в сроки, установленные настоящим Положением о закупках. Договор считается заключенным с момента подписания его обеими сторонами при его соответствии по форме и содержанию закупочной </w:t>
      </w:r>
      <w:r w:rsidR="00CF224B" w:rsidRPr="00832D02">
        <w:t>Д</w:t>
      </w:r>
      <w:r w:rsidR="00CF28A9" w:rsidRPr="00832D02">
        <w:t>окументации</w:t>
      </w:r>
      <w:r w:rsidR="00E8655F" w:rsidRPr="00832D02">
        <w:t>.</w:t>
      </w:r>
    </w:p>
    <w:p w14:paraId="58DA1885" w14:textId="2F2F6D8B" w:rsidR="002A0EF8" w:rsidRPr="00832D02" w:rsidRDefault="002A0EF8" w:rsidP="001243DB">
      <w:pPr>
        <w:tabs>
          <w:tab w:val="left" w:pos="840"/>
          <w:tab w:val="left" w:pos="993"/>
        </w:tabs>
        <w:spacing w:before="120"/>
        <w:ind w:firstLine="709"/>
        <w:jc w:val="both"/>
      </w:pPr>
      <w:r w:rsidRPr="00832D02">
        <w:t>Договор подлежит заключению в срок</w:t>
      </w:r>
      <w:r w:rsidR="00425FC0" w:rsidRPr="00832D02">
        <w:t xml:space="preserve"> не ранее 10 календарных и </w:t>
      </w:r>
      <w:r w:rsidRPr="00832D02">
        <w:t xml:space="preserve">не </w:t>
      </w:r>
      <w:r w:rsidR="00945C25" w:rsidRPr="00832D02">
        <w:t>позднее 2</w:t>
      </w:r>
      <w:r w:rsidRPr="00832D02">
        <w:t>0</w:t>
      </w:r>
      <w:r w:rsidR="00425FC0" w:rsidRPr="00832D02">
        <w:t xml:space="preserve"> календарных</w:t>
      </w:r>
      <w:r w:rsidRPr="00832D02">
        <w:t xml:space="preserve"> дней</w:t>
      </w:r>
      <w:r w:rsidR="00DA1D69" w:rsidRPr="00832D02">
        <w:t xml:space="preserve"> </w:t>
      </w:r>
      <w:r w:rsidRPr="00832D02">
        <w:t xml:space="preserve">с момента опубликования </w:t>
      </w:r>
      <w:r w:rsidR="00F52A9E" w:rsidRPr="00832D02">
        <w:t xml:space="preserve">итогового </w:t>
      </w:r>
      <w:r w:rsidRPr="00832D02">
        <w:t>протокола.</w:t>
      </w:r>
      <w:r w:rsidR="00DA1D69" w:rsidRPr="00832D02">
        <w:t xml:space="preserve"> В случае необходимости одобрения органом управления </w:t>
      </w:r>
      <w:r w:rsidR="00860A78" w:rsidRPr="00832D02">
        <w:t>З</w:t>
      </w:r>
      <w:r w:rsidR="00DA1D69" w:rsidRPr="00832D02">
        <w:t xml:space="preserve">аказчика в соответствии с законодательством Российской </w:t>
      </w:r>
      <w:r w:rsidR="00DA1D69" w:rsidRPr="00832D02">
        <w:lastRenderedPageBreak/>
        <w:t>Федерации заключения договора или в случае обжалования в антимонопольном</w:t>
      </w:r>
      <w:r w:rsidR="00860A78" w:rsidRPr="00832D02">
        <w:t xml:space="preserve"> органе действий (бездействия) З</w:t>
      </w:r>
      <w:r w:rsidR="00DA1D69" w:rsidRPr="00832D02">
        <w:t>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w:t>
      </w:r>
      <w:r w:rsidR="00860A78" w:rsidRPr="00832D02">
        <w:t>лования действий (бездействия) З</w:t>
      </w:r>
      <w:r w:rsidR="00DA1D69" w:rsidRPr="00832D02">
        <w:t>аказчика, комиссии по осуществлению конкурентной закупки, оператора электронной площадки</w:t>
      </w:r>
      <w:r w:rsidR="00E8655F" w:rsidRPr="00832D02">
        <w:t>.</w:t>
      </w:r>
    </w:p>
    <w:p w14:paraId="41EB8D91" w14:textId="42812F9F" w:rsidR="009A71D7" w:rsidRPr="00832D02" w:rsidRDefault="004621E2" w:rsidP="001243DB">
      <w:pPr>
        <w:tabs>
          <w:tab w:val="left" w:pos="993"/>
        </w:tabs>
        <w:autoSpaceDE w:val="0"/>
        <w:autoSpaceDN w:val="0"/>
        <w:adjustRightInd w:val="0"/>
        <w:spacing w:before="120"/>
        <w:ind w:firstLine="709"/>
        <w:jc w:val="both"/>
        <w:rPr>
          <w:color w:val="000000" w:themeColor="text1"/>
        </w:rPr>
      </w:pPr>
      <w:r w:rsidRPr="00832D02">
        <w:t>По итогам закупки Заказчик вправе заключить договоры с несколькими участниками закупки, обязанными заключить договор и признанными победителями, в порядке и в случаях, которые установлены Заказчиком в документации о закупке и (или) извещении</w:t>
      </w:r>
      <w:r w:rsidR="00E8655F" w:rsidRPr="00832D02">
        <w:rPr>
          <w:color w:val="000000" w:themeColor="text1"/>
        </w:rPr>
        <w:t>.</w:t>
      </w:r>
    </w:p>
    <w:p w14:paraId="3D4359B7" w14:textId="186A9E8A" w:rsidR="008711EC" w:rsidRPr="00832D02" w:rsidRDefault="008711EC" w:rsidP="001243DB">
      <w:pPr>
        <w:tabs>
          <w:tab w:val="left" w:pos="993"/>
        </w:tabs>
        <w:autoSpaceDE w:val="0"/>
        <w:autoSpaceDN w:val="0"/>
        <w:adjustRightInd w:val="0"/>
        <w:spacing w:before="120"/>
        <w:ind w:firstLine="709"/>
        <w:jc w:val="both"/>
      </w:pPr>
      <w:r w:rsidRPr="00832D02">
        <w:t>1.1.</w:t>
      </w:r>
      <w:r w:rsidRPr="00832D02">
        <w:tab/>
        <w:t>Договор с единственным поставщиком (подрядчиком, исполнителем) по результатам прямой закупки считается заключенным с момента подписания его обеими сторонами.</w:t>
      </w:r>
    </w:p>
    <w:p w14:paraId="04A2D90F" w14:textId="651F2DA6" w:rsidR="002A0EF8" w:rsidRPr="00832D02" w:rsidRDefault="002A0EF8" w:rsidP="001243DB">
      <w:pPr>
        <w:pStyle w:val="af9"/>
        <w:numPr>
          <w:ilvl w:val="0"/>
          <w:numId w:val="67"/>
        </w:numPr>
        <w:tabs>
          <w:tab w:val="left" w:pos="840"/>
          <w:tab w:val="left" w:pos="993"/>
        </w:tabs>
        <w:spacing w:before="120"/>
        <w:ind w:left="0" w:firstLine="709"/>
        <w:contextualSpacing w:val="0"/>
        <w:jc w:val="both"/>
      </w:pPr>
      <w:r w:rsidRPr="00832D02">
        <w:t xml:space="preserve">В случае если закупочной </w:t>
      </w:r>
      <w:r w:rsidR="00CF224B" w:rsidRPr="00832D02">
        <w:t>Д</w:t>
      </w:r>
      <w:r w:rsidRPr="00832D02">
        <w:t>окументацией было предусмотрено требование о предоставлении обеспечения исполнения договора, договор заключается только после предоставления обеспечени</w:t>
      </w:r>
      <w:r w:rsidR="00CF224B" w:rsidRPr="00832D02">
        <w:t>я, предусмотренного закупочной Д</w:t>
      </w:r>
      <w:r w:rsidRPr="00832D02">
        <w:t>окументацией</w:t>
      </w:r>
      <w:r w:rsidR="00EF7B13" w:rsidRPr="00832D02">
        <w:t>,</w:t>
      </w:r>
      <w:r w:rsidRPr="00832D02">
        <w:t xml:space="preserve"> победителем закупки или Участником закупки, с которым заключается договор в случае уклонения победителя закупки от заключения договора</w:t>
      </w:r>
      <w:r w:rsidR="00E8655F" w:rsidRPr="00832D02">
        <w:t>.</w:t>
      </w:r>
    </w:p>
    <w:p w14:paraId="766DBEB5" w14:textId="22D5BEFE" w:rsidR="002A0EF8" w:rsidRPr="00832D02" w:rsidRDefault="002A0EF8" w:rsidP="001243DB">
      <w:pPr>
        <w:pStyle w:val="af9"/>
        <w:numPr>
          <w:ilvl w:val="0"/>
          <w:numId w:val="67"/>
        </w:numPr>
        <w:tabs>
          <w:tab w:val="left" w:pos="840"/>
          <w:tab w:val="left" w:pos="993"/>
        </w:tabs>
        <w:spacing w:before="120"/>
        <w:ind w:left="0" w:firstLine="709"/>
        <w:contextualSpacing w:val="0"/>
        <w:jc w:val="both"/>
      </w:pPr>
      <w:r w:rsidRPr="00832D02">
        <w:t xml:space="preserve">В случае если </w:t>
      </w:r>
      <w:r w:rsidR="00CF224B" w:rsidRPr="00832D02">
        <w:t>Д</w:t>
      </w:r>
      <w:r w:rsidRPr="00832D02">
        <w:t>окументацией процедуры закупки или договором предусмотрено согласование Заказчиком привлекаемых поставщиком (исполнителем, подрядчиком) субпоставщиков (субподрядчиков, соисполнителей), Заказчику следует воздерживаться от согласования субпоставщиков (субподрядчиков, соисполнителей), информация о которых включена в федеральный реестр недобросовестных поставщиков и/или в реестр недобросовестных поставщиков, предусмотренный статьей 5 Федерального закона от 18.07.2011 № 223-ФЗ «О закупках товаров, работ, услуг отдельными видами юридических лиц»</w:t>
      </w:r>
      <w:r w:rsidR="00E8655F" w:rsidRPr="00832D02">
        <w:t>.</w:t>
      </w:r>
    </w:p>
    <w:p w14:paraId="6B3A10AD" w14:textId="3BB64111" w:rsidR="002A0EF8" w:rsidRPr="00832D02" w:rsidRDefault="002A0EF8" w:rsidP="001243DB">
      <w:pPr>
        <w:pStyle w:val="af9"/>
        <w:numPr>
          <w:ilvl w:val="0"/>
          <w:numId w:val="67"/>
        </w:numPr>
        <w:tabs>
          <w:tab w:val="left" w:pos="840"/>
          <w:tab w:val="left" w:pos="993"/>
        </w:tabs>
        <w:spacing w:before="120"/>
        <w:ind w:left="0" w:firstLine="709"/>
        <w:contextualSpacing w:val="0"/>
        <w:jc w:val="both"/>
      </w:pPr>
      <w:r w:rsidRPr="00832D02">
        <w:t>В случае если Участник закупки, обязанный заключить договор, не предоставил Заказчику в срок, указанный</w:t>
      </w:r>
      <w:r w:rsidR="00595238" w:rsidRPr="00832D02">
        <w:t xml:space="preserve"> Документации о закупке или</w:t>
      </w:r>
      <w:r w:rsidRPr="00832D02">
        <w:t xml:space="preserve"> Положени</w:t>
      </w:r>
      <w:r w:rsidR="00595238" w:rsidRPr="00832D02">
        <w:t>и</w:t>
      </w:r>
      <w:r w:rsidRPr="00832D02">
        <w:t xml:space="preserve"> </w:t>
      </w:r>
      <w:r w:rsidR="00595238" w:rsidRPr="00832D02">
        <w:t>о</w:t>
      </w:r>
      <w:r w:rsidRPr="00832D02">
        <w:t xml:space="preserve"> закупк</w:t>
      </w:r>
      <w:r w:rsidR="00595238" w:rsidRPr="00832D02">
        <w:t>е</w:t>
      </w:r>
      <w:r w:rsidRPr="00832D02">
        <w:t>, подписанный им договор, либо не предоставил надлежащее обеспечение исполнения договора</w:t>
      </w:r>
      <w:r w:rsidR="00C35507" w:rsidRPr="00832D02">
        <w:t xml:space="preserve">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r w:rsidRPr="00832D02">
        <w:t xml:space="preserve">,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не возвращается (если требование о предоставлении обеспечения заявки на участие в закупке было предусмотрено Заказчиком в </w:t>
      </w:r>
      <w:r w:rsidR="00CF224B" w:rsidRPr="00832D02">
        <w:t>Д</w:t>
      </w:r>
      <w:r w:rsidRPr="00832D02">
        <w:t>окументации о закупке)</w:t>
      </w:r>
      <w:r w:rsidR="00E8655F" w:rsidRPr="00832D02">
        <w:t>.</w:t>
      </w:r>
    </w:p>
    <w:p w14:paraId="2D9E9E7B" w14:textId="5D4778A0" w:rsidR="002A0EF8" w:rsidRPr="00832D02" w:rsidRDefault="002A0EF8" w:rsidP="001243DB">
      <w:pPr>
        <w:pStyle w:val="af9"/>
        <w:numPr>
          <w:ilvl w:val="0"/>
          <w:numId w:val="67"/>
        </w:numPr>
        <w:tabs>
          <w:tab w:val="left" w:pos="840"/>
          <w:tab w:val="left" w:pos="993"/>
        </w:tabs>
        <w:spacing w:before="120"/>
        <w:ind w:left="0" w:firstLine="709"/>
        <w:contextualSpacing w:val="0"/>
        <w:jc w:val="both"/>
      </w:pPr>
      <w:r w:rsidRPr="00832D02">
        <w:t>В случае если победитель закупочной процедуры признан уклонившимся от заключения договора, Заказчик вправе обрат</w:t>
      </w:r>
      <w:r w:rsidR="00767A01" w:rsidRPr="00832D02">
        <w:t>иться в суд с иском</w:t>
      </w:r>
      <w:r w:rsidRPr="00832D02">
        <w:t xml:space="preserve">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заявке которого присвоен второй номер</w:t>
      </w:r>
      <w:r w:rsidR="00E8655F" w:rsidRPr="00832D02">
        <w:t>.</w:t>
      </w:r>
    </w:p>
    <w:p w14:paraId="3932A23C" w14:textId="7C371F3F" w:rsidR="002A0EF8" w:rsidRPr="00832D02" w:rsidRDefault="002A0EF8" w:rsidP="001243DB">
      <w:pPr>
        <w:pStyle w:val="af9"/>
        <w:numPr>
          <w:ilvl w:val="0"/>
          <w:numId w:val="67"/>
        </w:numPr>
        <w:tabs>
          <w:tab w:val="left" w:pos="840"/>
          <w:tab w:val="left" w:pos="993"/>
        </w:tabs>
        <w:spacing w:before="120"/>
        <w:ind w:left="0" w:firstLine="709"/>
        <w:contextualSpacing w:val="0"/>
        <w:jc w:val="both"/>
      </w:pPr>
      <w:r w:rsidRPr="00832D02">
        <w:t>При уклонении победителя от заключения договора и принятии Заказчиком решения о заключении договора с Участником закупки, с которым заключается договор при уклонении победителя, срок заключения такого договора начинает исчисляться с момента истечения срока на заключение договора с победителем закупки или с момента получения от победителя закупки отказа от заключения договора</w:t>
      </w:r>
      <w:r w:rsidR="00E8655F" w:rsidRPr="00832D02">
        <w:rPr>
          <w:color w:val="000000" w:themeColor="text1"/>
        </w:rPr>
        <w:t>.</w:t>
      </w:r>
    </w:p>
    <w:p w14:paraId="6686B18F" w14:textId="23556BA3" w:rsidR="002A0EF8" w:rsidRPr="00832D02" w:rsidRDefault="002A0EF8" w:rsidP="001243DB">
      <w:pPr>
        <w:tabs>
          <w:tab w:val="left" w:pos="840"/>
          <w:tab w:val="left" w:pos="993"/>
        </w:tabs>
        <w:spacing w:before="120"/>
        <w:ind w:firstLine="709"/>
        <w:jc w:val="both"/>
      </w:pPr>
      <w:r w:rsidRPr="00832D02">
        <w:t>В случае уклонения Участника, занявшего второе место от заключения договора Заказчик вправе обратиться в суд с иском с требованием о понуждении такого Участника заключить договор, а также о возмещении убытков, причиненных ук</w:t>
      </w:r>
      <w:r w:rsidR="002227B5" w:rsidRPr="00832D02">
        <w:t>лонением от заключения договора</w:t>
      </w:r>
      <w:r w:rsidR="00E8655F" w:rsidRPr="00832D02">
        <w:t>.</w:t>
      </w:r>
    </w:p>
    <w:p w14:paraId="5856AC04" w14:textId="4BFE4613" w:rsidR="002A0EF8" w:rsidRPr="00832D02" w:rsidRDefault="002A0EF8" w:rsidP="001243DB">
      <w:pPr>
        <w:pStyle w:val="af9"/>
        <w:numPr>
          <w:ilvl w:val="0"/>
          <w:numId w:val="65"/>
        </w:numPr>
        <w:tabs>
          <w:tab w:val="left" w:pos="840"/>
          <w:tab w:val="left" w:pos="993"/>
        </w:tabs>
        <w:spacing w:before="120"/>
        <w:ind w:left="0" w:firstLine="709"/>
        <w:contextualSpacing w:val="0"/>
        <w:jc w:val="both"/>
      </w:pPr>
      <w:r w:rsidRPr="00832D02">
        <w:t xml:space="preserve">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w:t>
      </w:r>
      <w:r w:rsidR="006F3930" w:rsidRPr="00832D02">
        <w:t>отстранить победителя Закупки</w:t>
      </w:r>
      <w:r w:rsidRPr="00832D02">
        <w:t xml:space="preserve"> в случае установления относительно него следующих фактов:</w:t>
      </w:r>
    </w:p>
    <w:p w14:paraId="1BA2BB95" w14:textId="5ABA62BC" w:rsidR="002A0EF8" w:rsidRPr="00832D02" w:rsidRDefault="003028E4" w:rsidP="001243DB">
      <w:pPr>
        <w:pStyle w:val="af9"/>
        <w:numPr>
          <w:ilvl w:val="1"/>
          <w:numId w:val="68"/>
        </w:numPr>
        <w:tabs>
          <w:tab w:val="left" w:pos="840"/>
          <w:tab w:val="left" w:pos="993"/>
        </w:tabs>
        <w:spacing w:before="120"/>
        <w:ind w:left="0" w:firstLine="709"/>
        <w:contextualSpacing w:val="0"/>
        <w:jc w:val="both"/>
      </w:pPr>
      <w:r w:rsidRPr="00832D02">
        <w:lastRenderedPageBreak/>
        <w:t>несоответствия Участника закупки требованиям, установленным в пункте 4 статьи 9 и пункте 5 статьи 18 настоящего Положения</w:t>
      </w:r>
      <w:r w:rsidR="00FE07E0" w:rsidRPr="00832D02">
        <w:t>;</w:t>
      </w:r>
    </w:p>
    <w:p w14:paraId="4D031267" w14:textId="28C0770C" w:rsidR="002A0EF8" w:rsidRPr="00832D02" w:rsidRDefault="00D373E4" w:rsidP="001243DB">
      <w:pPr>
        <w:pStyle w:val="af9"/>
        <w:numPr>
          <w:ilvl w:val="1"/>
          <w:numId w:val="68"/>
        </w:numPr>
        <w:tabs>
          <w:tab w:val="left" w:pos="840"/>
          <w:tab w:val="left" w:pos="993"/>
        </w:tabs>
        <w:spacing w:before="120"/>
        <w:ind w:left="0" w:firstLine="709"/>
        <w:contextualSpacing w:val="0"/>
        <w:jc w:val="both"/>
      </w:pPr>
      <w:r w:rsidRPr="00832D02">
        <w:t>предоставления Участником закупки заведомо ложных или недостоверных сведений, содержащихся в представленных им документах, выявление которых Комиссией на стадии рассмотрения, оценки и сопоставления заявок не предоставлялось возможным</w:t>
      </w:r>
      <w:r w:rsidR="00A93AAF" w:rsidRPr="00832D02">
        <w:t>;</w:t>
      </w:r>
    </w:p>
    <w:p w14:paraId="7AA3C7DF" w14:textId="710D5F00" w:rsidR="00A93AAF" w:rsidRPr="00832D02" w:rsidRDefault="006E2D87" w:rsidP="001243DB">
      <w:pPr>
        <w:pStyle w:val="af9"/>
        <w:numPr>
          <w:ilvl w:val="1"/>
          <w:numId w:val="68"/>
        </w:numPr>
        <w:tabs>
          <w:tab w:val="left" w:pos="840"/>
          <w:tab w:val="left" w:pos="993"/>
        </w:tabs>
        <w:spacing w:before="120"/>
        <w:ind w:left="0" w:firstLine="709"/>
        <w:contextualSpacing w:val="0"/>
        <w:jc w:val="both"/>
      </w:pPr>
      <w:r w:rsidRPr="00832D02">
        <w:t xml:space="preserve">прекращение или приостановление действия полностью или частично </w:t>
      </w:r>
      <w:r w:rsidR="00A93AAF" w:rsidRPr="00832D02">
        <w:t>лицензии</w:t>
      </w:r>
      <w:r w:rsidRPr="00832D02">
        <w:t>, сертификатов,</w:t>
      </w:r>
      <w:r w:rsidR="00A93AAF" w:rsidRPr="00832D02">
        <w:t xml:space="preserve"> </w:t>
      </w:r>
      <w:hyperlink r:id="rId9" w:tgtFrame="_blank" w:history="1">
        <w:r w:rsidR="00A93AAF" w:rsidRPr="00832D02">
          <w:t>прекращение, аннулирование или приостановление членства в СРО</w:t>
        </w:r>
      </w:hyperlink>
      <w:r w:rsidRPr="00832D02">
        <w:t>, иных разрешений, необходимых Участнику для исполнения договора.</w:t>
      </w:r>
    </w:p>
    <w:p w14:paraId="51E91102" w14:textId="1E7D92BC" w:rsidR="002A0EF8" w:rsidRPr="00832D02" w:rsidRDefault="002A0EF8" w:rsidP="001243DB">
      <w:pPr>
        <w:pStyle w:val="af9"/>
        <w:numPr>
          <w:ilvl w:val="0"/>
          <w:numId w:val="65"/>
        </w:numPr>
        <w:tabs>
          <w:tab w:val="left" w:pos="840"/>
          <w:tab w:val="left" w:pos="993"/>
        </w:tabs>
        <w:spacing w:before="120"/>
        <w:ind w:left="0" w:firstLine="709"/>
        <w:contextualSpacing w:val="0"/>
        <w:jc w:val="both"/>
      </w:pPr>
      <w:r w:rsidRPr="00832D02">
        <w:t xml:space="preserve">При заключении или исполнении договора не допускается изменение его условий, по сравнению с указанными в протоколе, составленном по результатам закупки, кроме случаев, </w:t>
      </w:r>
      <w:r w:rsidR="00B83A61" w:rsidRPr="00832D02">
        <w:t>предусмотренных Федеральным законом  от 18.07.2011 № 223</w:t>
      </w:r>
      <w:r w:rsidR="00B83A61" w:rsidRPr="00832D02">
        <w:rPr>
          <w:rFonts w:eastAsiaTheme="minorHAnsi"/>
        </w:rPr>
        <w:t>‑</w:t>
      </w:r>
      <w:r w:rsidR="00B83A61" w:rsidRPr="00832D02">
        <w:t>ФЗ «О закупках товаров, работ, услуг отдельными видами юридических лиц»</w:t>
      </w:r>
      <w:r w:rsidR="00E8655F" w:rsidRPr="00832D02">
        <w:t>.</w:t>
      </w:r>
    </w:p>
    <w:p w14:paraId="74F01E23" w14:textId="4812AD98" w:rsidR="002A0EF8" w:rsidRPr="00832D02" w:rsidRDefault="002A0EF8" w:rsidP="001243DB">
      <w:pPr>
        <w:pStyle w:val="af9"/>
        <w:numPr>
          <w:ilvl w:val="0"/>
          <w:numId w:val="65"/>
        </w:numPr>
        <w:tabs>
          <w:tab w:val="left" w:pos="840"/>
          <w:tab w:val="left" w:pos="993"/>
        </w:tabs>
        <w:spacing w:before="120"/>
        <w:ind w:left="0" w:firstLine="709"/>
        <w:contextualSpacing w:val="0"/>
        <w:jc w:val="both"/>
      </w:pPr>
      <w:r w:rsidRPr="00832D02">
        <w:t>Договор заключается на условиях, указанных в поданной Участником, с которым заключается договор, заявке на у</w:t>
      </w:r>
      <w:r w:rsidR="00CF224B" w:rsidRPr="00832D02">
        <w:t>частие в процедуре закупки и в Д</w:t>
      </w:r>
      <w:r w:rsidRPr="00832D02">
        <w:t>окументации</w:t>
      </w:r>
      <w:r w:rsidR="00D805C8" w:rsidRPr="00832D02">
        <w:t xml:space="preserve"> о закупке</w:t>
      </w:r>
      <w:r w:rsidRPr="00832D02">
        <w:t xml:space="preserve">. При заключении договора цена такого договора не может превышать начальную (максимальную) цену договора, указанную в </w:t>
      </w:r>
      <w:r w:rsidR="00271443" w:rsidRPr="00832D02">
        <w:t>И</w:t>
      </w:r>
      <w:r w:rsidRPr="00832D02">
        <w:t>звещении о проведении закупки</w:t>
      </w:r>
      <w:r w:rsidR="00E8655F" w:rsidRPr="00832D02">
        <w:t>.</w:t>
      </w:r>
      <w:r w:rsidRPr="00832D02">
        <w:t xml:space="preserve"> </w:t>
      </w:r>
    </w:p>
    <w:p w14:paraId="3AC10CF1" w14:textId="239F1C2F" w:rsidR="002A0EF8" w:rsidRPr="00832D02" w:rsidRDefault="002A0EF8" w:rsidP="001243DB">
      <w:pPr>
        <w:pStyle w:val="af9"/>
        <w:numPr>
          <w:ilvl w:val="0"/>
          <w:numId w:val="65"/>
        </w:numPr>
        <w:tabs>
          <w:tab w:val="left" w:pos="840"/>
          <w:tab w:val="left" w:pos="993"/>
        </w:tabs>
        <w:spacing w:before="120"/>
        <w:ind w:left="0" w:firstLine="709"/>
        <w:contextualSpacing w:val="0"/>
        <w:jc w:val="both"/>
      </w:pPr>
      <w:r w:rsidRPr="00832D02">
        <w:t xml:space="preserve">Заказчик </w:t>
      </w:r>
      <w:r w:rsidR="00D373E4" w:rsidRPr="00832D02">
        <w:t>обязан</w:t>
      </w:r>
      <w:r w:rsidRPr="00832D02">
        <w:t xml:space="preserve"> заключить договор с Участником процедуры закупки, заявка которого соответствует требованиям закупочной </w:t>
      </w:r>
      <w:r w:rsidR="00CF224B" w:rsidRPr="00832D02">
        <w:t>Д</w:t>
      </w:r>
      <w:r w:rsidRPr="00832D02">
        <w:t>окументации в случаях, предусмотренных настоящим Положением</w:t>
      </w:r>
      <w:r w:rsidR="00E8655F" w:rsidRPr="00832D02">
        <w:t>.</w:t>
      </w:r>
    </w:p>
    <w:p w14:paraId="1B1A4681" w14:textId="7843FF11" w:rsidR="002A0EF8" w:rsidRPr="00832D02" w:rsidRDefault="002A0EF8" w:rsidP="001243DB">
      <w:pPr>
        <w:pStyle w:val="af9"/>
        <w:numPr>
          <w:ilvl w:val="0"/>
          <w:numId w:val="65"/>
        </w:numPr>
        <w:tabs>
          <w:tab w:val="left" w:pos="840"/>
          <w:tab w:val="left" w:pos="993"/>
        </w:tabs>
        <w:spacing w:before="120"/>
        <w:ind w:left="0" w:firstLine="709"/>
        <w:contextualSpacing w:val="0"/>
        <w:jc w:val="both"/>
      </w:pPr>
      <w:r w:rsidRPr="00832D02">
        <w:t xml:space="preserve">Заказчик вправе изменить или расторгнуть договор </w:t>
      </w:r>
      <w:r w:rsidR="00B85BBF" w:rsidRPr="00832D02">
        <w:t>в одностороннем порядке по основаниям, предусмотренным договором и законодательством Российской Федерации</w:t>
      </w:r>
      <w:r w:rsidR="00E8655F" w:rsidRPr="00832D02">
        <w:t>.</w:t>
      </w:r>
    </w:p>
    <w:p w14:paraId="4BABD674" w14:textId="77777777" w:rsidR="00394FB3" w:rsidRPr="00832D02" w:rsidRDefault="003144FD" w:rsidP="001243DB">
      <w:pPr>
        <w:pStyle w:val="af9"/>
        <w:numPr>
          <w:ilvl w:val="0"/>
          <w:numId w:val="65"/>
        </w:numPr>
        <w:tabs>
          <w:tab w:val="left" w:pos="840"/>
          <w:tab w:val="left" w:pos="993"/>
        </w:tabs>
        <w:spacing w:before="120"/>
        <w:ind w:left="0" w:firstLine="709"/>
        <w:contextualSpacing w:val="0"/>
        <w:jc w:val="both"/>
      </w:pPr>
      <w:r w:rsidRPr="00832D02">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договором и законодательством Российской Федерации. </w:t>
      </w:r>
    </w:p>
    <w:p w14:paraId="5A0F8B3E" w14:textId="1A4F03DF" w:rsidR="002A0EF8" w:rsidRPr="00832D02" w:rsidRDefault="003144FD" w:rsidP="001243DB">
      <w:pPr>
        <w:pStyle w:val="af9"/>
        <w:numPr>
          <w:ilvl w:val="0"/>
          <w:numId w:val="65"/>
        </w:numPr>
        <w:tabs>
          <w:tab w:val="left" w:pos="840"/>
          <w:tab w:val="left" w:pos="993"/>
        </w:tabs>
        <w:spacing w:before="120"/>
        <w:ind w:left="0" w:firstLine="709"/>
        <w:contextualSpacing w:val="0"/>
        <w:jc w:val="both"/>
      </w:pPr>
      <w:r w:rsidRPr="00832D02">
        <w:t>Заказчик по согласованию с контрагентом (а в случаях, предусмотренных законом – в одностороннем порядке)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в порядке и случаях, установленных настоящим Положением</w:t>
      </w:r>
      <w:r w:rsidR="00E8655F" w:rsidRPr="00832D02">
        <w:t>.</w:t>
      </w:r>
    </w:p>
    <w:p w14:paraId="650BBE67" w14:textId="12342DD4" w:rsidR="00D2115A" w:rsidRPr="00832D02" w:rsidRDefault="00C47D68" w:rsidP="001243DB">
      <w:pPr>
        <w:pStyle w:val="af9"/>
        <w:numPr>
          <w:ilvl w:val="0"/>
          <w:numId w:val="65"/>
        </w:numPr>
        <w:tabs>
          <w:tab w:val="left" w:pos="840"/>
          <w:tab w:val="left" w:pos="993"/>
        </w:tabs>
        <w:spacing w:before="120"/>
        <w:ind w:left="0" w:firstLine="709"/>
        <w:contextualSpacing w:val="0"/>
        <w:jc w:val="both"/>
      </w:pPr>
      <w:r w:rsidRPr="00832D02">
        <w:t>Заказчик осуществляет размещение на официальном сайте в установленные законом сроки сведени</w:t>
      </w:r>
      <w:r w:rsidR="005A4C70" w:rsidRPr="00832D02">
        <w:t>я</w:t>
      </w:r>
      <w:r w:rsidRPr="00832D02">
        <w:t xml:space="preserve"> о заключенных договорах, дополнительных соглашени</w:t>
      </w:r>
      <w:r w:rsidR="005A4C70" w:rsidRPr="00832D02">
        <w:t>ях</w:t>
      </w:r>
      <w:r w:rsidRPr="00832D02">
        <w:t>,</w:t>
      </w:r>
      <w:r w:rsidR="005A4C70" w:rsidRPr="00832D02">
        <w:t xml:space="preserve"> уведомления, информацию</w:t>
      </w:r>
      <w:r w:rsidRPr="00832D02">
        <w:t xml:space="preserve"> об исполнении договоров на поставку товаров, работ, услуг с момента оплаты договора, то есть после полного выполнения сторонами обязательств по договору.</w:t>
      </w:r>
      <w:r w:rsidR="00D2115A" w:rsidRPr="00832D02">
        <w:rPr>
          <w:b/>
        </w:rPr>
        <w:t xml:space="preserve"> </w:t>
      </w:r>
    </w:p>
    <w:p w14:paraId="4436E87B" w14:textId="542AC7F9" w:rsidR="00D2115A" w:rsidRPr="00832D02" w:rsidRDefault="00D2115A" w:rsidP="001243DB">
      <w:pPr>
        <w:tabs>
          <w:tab w:val="left" w:pos="840"/>
          <w:tab w:val="left" w:pos="993"/>
        </w:tabs>
        <w:spacing w:before="120"/>
        <w:jc w:val="center"/>
      </w:pPr>
      <w:r w:rsidRPr="00832D02">
        <w:rPr>
          <w:b/>
        </w:rPr>
        <w:t>Статья 38. Порядок заключения дополнительных соглашений к договору</w:t>
      </w:r>
    </w:p>
    <w:p w14:paraId="0464625F" w14:textId="77777777" w:rsidR="00D2115A" w:rsidRPr="00832D02" w:rsidRDefault="00D2115A" w:rsidP="001243DB">
      <w:pPr>
        <w:tabs>
          <w:tab w:val="left" w:pos="840"/>
          <w:tab w:val="left" w:pos="993"/>
        </w:tabs>
        <w:spacing w:before="120"/>
        <w:ind w:firstLine="709"/>
        <w:jc w:val="both"/>
      </w:pPr>
      <w:r w:rsidRPr="00832D02">
        <w:t>1.  Допускается изменение количества, объема, цены закупаемых товаров, работ, услуг или сроков исполнения договора по сравнению с указанными в итоговом протоколе, с учетом особенностей настоящей статьи, при условии размещения в ЕИС информации об изменении договора с указанием измененных условий в сроки, установленные Федеральным законом от 18.07.2011 № 223‑ФЗ «О закупках товаров, работ, услуг отдельными видами юридических лиц», за исключением информации, размещение которой не предусмотрено Федеральным законом от 18.07.2011 № 223‑ФЗ «О закупках товаров, работ, услуг отдельными видами юридических лиц». Заказчик вправе разместить в ЕИС информацию об изменении договора с указанием измененных условий при закупке у единственного поставщика (исполнителя, подрядчика).</w:t>
      </w:r>
    </w:p>
    <w:p w14:paraId="1A1E8259" w14:textId="77777777" w:rsidR="00D2115A" w:rsidRPr="00832D02" w:rsidRDefault="00D2115A" w:rsidP="001243DB">
      <w:pPr>
        <w:tabs>
          <w:tab w:val="left" w:pos="840"/>
          <w:tab w:val="left" w:pos="993"/>
        </w:tabs>
        <w:spacing w:before="120"/>
        <w:ind w:firstLine="709"/>
        <w:jc w:val="both"/>
      </w:pPr>
      <w:r w:rsidRPr="00832D02">
        <w:t xml:space="preserve">2. Изменение цены договора возможно по решению Заказчика при согласии сторон в случаях если смена поставщика (исполнителя) не целесообразна по соображениям стандартизации или ввиду необходимости обеспечения совместимости с имеющимися </w:t>
      </w:r>
      <w:r w:rsidRPr="00832D02">
        <w:lastRenderedPageBreak/>
        <w:t>товарами, оборудованием, технологией или услугами, при изменении потребности Заказчика в количестве товаров, объёме услуг, в следующих случаях:</w:t>
      </w:r>
    </w:p>
    <w:p w14:paraId="1F7B4DC7" w14:textId="77777777" w:rsidR="00D2115A" w:rsidRPr="00832D02" w:rsidRDefault="00D2115A" w:rsidP="001243DB">
      <w:pPr>
        <w:tabs>
          <w:tab w:val="left" w:pos="840"/>
          <w:tab w:val="left" w:pos="993"/>
        </w:tabs>
        <w:spacing w:before="120"/>
        <w:ind w:firstLine="709"/>
        <w:jc w:val="both"/>
      </w:pPr>
      <w:r w:rsidRPr="00832D02">
        <w:t>2.1. при увеличении количества товара, объема услуги не более чем на 30% от первоначального количества товара, объема услуги (по совокупности всех дополнительных соглашений). Цена договора подлежит увеличению пропорционально дополнительному количеству товара, дополнительному объему услуги исходя из установленной в договоре цены единицы товара или услуги. При осуществлении малой закупки не более 500 (Пятьсот) тысяч рублей с НДС;</w:t>
      </w:r>
    </w:p>
    <w:p w14:paraId="58637CAB" w14:textId="77777777" w:rsidR="00D2115A" w:rsidRPr="00832D02" w:rsidRDefault="00D2115A" w:rsidP="001243DB">
      <w:pPr>
        <w:tabs>
          <w:tab w:val="left" w:pos="840"/>
          <w:tab w:val="left" w:pos="993"/>
        </w:tabs>
        <w:spacing w:before="120"/>
        <w:ind w:firstLine="709"/>
        <w:jc w:val="both"/>
      </w:pPr>
      <w:r w:rsidRPr="00832D02">
        <w:t>2.2. при уменьшении цены договора (цен за единицу товара, услуги) без изменения предусмотренных договором количества товара, объема услуги, качества поставляемого товара, оказываемой услуги и иных условий договора;</w:t>
      </w:r>
    </w:p>
    <w:p w14:paraId="7BB2A0DB" w14:textId="77777777" w:rsidR="00D2115A" w:rsidRPr="00832D02" w:rsidRDefault="00D2115A" w:rsidP="001243DB">
      <w:pPr>
        <w:tabs>
          <w:tab w:val="left" w:pos="840"/>
          <w:tab w:val="left" w:pos="993"/>
        </w:tabs>
        <w:spacing w:before="120"/>
        <w:ind w:firstLine="709"/>
        <w:jc w:val="both"/>
      </w:pPr>
      <w:r w:rsidRPr="00832D02">
        <w:t>2.3. при уменьшении количества товара, объема услуги от первоначального количества товара, объема услуги (по совокупности всех дополнительных соглашений). Цена договора подлежит уменьшению пропорционально количеству товара, объему услуги исходя из установленной в договоре цены единицы товара или услуги;</w:t>
      </w:r>
    </w:p>
    <w:p w14:paraId="0ED1F19D" w14:textId="77777777" w:rsidR="00D2115A" w:rsidRPr="00832D02" w:rsidRDefault="00D2115A" w:rsidP="001243DB">
      <w:pPr>
        <w:tabs>
          <w:tab w:val="left" w:pos="840"/>
          <w:tab w:val="left" w:pos="993"/>
        </w:tabs>
        <w:spacing w:before="120"/>
        <w:ind w:firstLine="709"/>
        <w:jc w:val="both"/>
      </w:pPr>
      <w:r w:rsidRPr="00832D02">
        <w:t>2.4. при изменении в соответствии с законодательством Российской Федерации регулируемых цен (тарифов) на товары, работы, услуги.</w:t>
      </w:r>
    </w:p>
    <w:p w14:paraId="272ED7D9" w14:textId="77777777" w:rsidR="00D2115A" w:rsidRPr="00832D02" w:rsidRDefault="00D2115A" w:rsidP="001243DB">
      <w:pPr>
        <w:tabs>
          <w:tab w:val="left" w:pos="840"/>
          <w:tab w:val="left" w:pos="993"/>
        </w:tabs>
        <w:spacing w:before="120"/>
        <w:ind w:firstLine="709"/>
        <w:jc w:val="both"/>
      </w:pPr>
      <w:r w:rsidRPr="00832D02">
        <w:t>3. Изменение цены договора, объемов и (или) видов выполняемых работ по договору, предметом которого является выполнение работ по строительству, реконструкции, капитальному ремонту, техническому перевооружению, модернизацию, техническому переустройству объектов капитального строительства, при наличии в письменной форме обоснования такого изменения, в случаях если:</w:t>
      </w:r>
    </w:p>
    <w:p w14:paraId="4B1B6211" w14:textId="77777777" w:rsidR="00D2115A" w:rsidRPr="00832D02" w:rsidRDefault="00D2115A" w:rsidP="001243DB">
      <w:pPr>
        <w:tabs>
          <w:tab w:val="left" w:pos="840"/>
          <w:tab w:val="left" w:pos="993"/>
        </w:tabs>
        <w:spacing w:before="120"/>
        <w:ind w:firstLine="709"/>
        <w:jc w:val="both"/>
      </w:pPr>
      <w:r w:rsidRPr="00832D02">
        <w:t>3.1. в процессе выполнения таких работ изменяются объем и (или) виды выполняемых работ при условии, что подлежащие выполнению дополнительные работы неразрывно технически и/или конструктивно связаны с первоначально выполняемыми по договору работами и осуществляются без изменения предмета выполнения работ (договора), при условии согласования Заказчиком увеличения сметной стоимости и освидетельствования (приемки) перед производством таких работ;</w:t>
      </w:r>
    </w:p>
    <w:p w14:paraId="748E15E4" w14:textId="2CD99CA7" w:rsidR="00D2115A" w:rsidRPr="00832D02" w:rsidRDefault="00D2115A" w:rsidP="001243DB">
      <w:pPr>
        <w:tabs>
          <w:tab w:val="left" w:pos="840"/>
          <w:tab w:val="left" w:pos="993"/>
        </w:tabs>
        <w:spacing w:before="120"/>
        <w:ind w:firstLine="709"/>
        <w:jc w:val="both"/>
      </w:pPr>
      <w:r w:rsidRPr="00832D02">
        <w:t>3.2. в процессе выполнения таких работ возникли скрытые работы, не предусмотренные проектно-сметной документацией, которые осуществляются без изменения предмета выполнения работ (договора), при условии согласования Заказчиком увеличения сметной стоимости и освидетельствования (приемки) перед производством таких работ;</w:t>
      </w:r>
    </w:p>
    <w:p w14:paraId="64EAF707" w14:textId="09EAC55E" w:rsidR="00D2115A" w:rsidRPr="00832D02" w:rsidRDefault="00D2115A" w:rsidP="001243DB">
      <w:pPr>
        <w:tabs>
          <w:tab w:val="left" w:pos="840"/>
          <w:tab w:val="left" w:pos="993"/>
        </w:tabs>
        <w:spacing w:before="120"/>
        <w:ind w:firstLine="709"/>
        <w:jc w:val="both"/>
      </w:pPr>
      <w:r w:rsidRPr="00832D02">
        <w:t>3.3. происходит уменьшение объема выполняемых работ в случае возникновения независящих от сторон договора обстоятельств, влекущих невозможность его исполнения в полном объеме, при условии невозможности проведения конкурентной процедуры закупки на новые объемы работ ввиду ограниченных сроков выполнения работ.</w:t>
      </w:r>
    </w:p>
    <w:p w14:paraId="6B4F3116" w14:textId="77777777" w:rsidR="00972A6C" w:rsidRPr="00832D02" w:rsidRDefault="00972A6C" w:rsidP="001243DB">
      <w:pPr>
        <w:pStyle w:val="10"/>
        <w:spacing w:before="360"/>
        <w:ind w:firstLine="709"/>
        <w:rPr>
          <w:rFonts w:ascii="Times New Roman" w:hAnsi="Times New Roman" w:cs="Times New Roman"/>
        </w:rPr>
      </w:pPr>
      <w:bookmarkStart w:id="84" w:name="_Toc48143430"/>
      <w:r w:rsidRPr="00832D02">
        <w:rPr>
          <w:rFonts w:ascii="Times New Roman" w:hAnsi="Times New Roman" w:cs="Times New Roman"/>
        </w:rPr>
        <w:t xml:space="preserve">Раздел </w:t>
      </w:r>
      <w:r w:rsidR="00DF71EE" w:rsidRPr="00832D02">
        <w:rPr>
          <w:rFonts w:ascii="Times New Roman" w:hAnsi="Times New Roman" w:cs="Times New Roman"/>
        </w:rPr>
        <w:t>11</w:t>
      </w:r>
      <w:r w:rsidRPr="00832D02">
        <w:rPr>
          <w:rFonts w:ascii="Times New Roman" w:hAnsi="Times New Roman" w:cs="Times New Roman"/>
        </w:rPr>
        <w:t xml:space="preserve">. </w:t>
      </w:r>
      <w:r w:rsidR="00DF71EE" w:rsidRPr="00832D02">
        <w:rPr>
          <w:rFonts w:ascii="Times New Roman" w:hAnsi="Times New Roman" w:cs="Times New Roman"/>
        </w:rPr>
        <w:t>РАБОТА С ЖАЛОБАМИ УЧАСТНИКОВ ЗАКУПОЧНЫХ ПРОЦЕДУР</w:t>
      </w:r>
      <w:bookmarkEnd w:id="84"/>
    </w:p>
    <w:p w14:paraId="581B0ACF" w14:textId="77777777" w:rsidR="000A69CD" w:rsidRPr="00832D02" w:rsidRDefault="000A69CD" w:rsidP="001243DB">
      <w:pPr>
        <w:pStyle w:val="2"/>
        <w:spacing w:before="120" w:after="240"/>
        <w:ind w:firstLine="709"/>
        <w:jc w:val="center"/>
        <w:rPr>
          <w:rFonts w:ascii="Times New Roman" w:hAnsi="Times New Roman" w:cs="Times New Roman"/>
          <w:b/>
          <w:szCs w:val="24"/>
        </w:rPr>
      </w:pPr>
      <w:bookmarkStart w:id="85" w:name="_Toc48143431"/>
      <w:r w:rsidRPr="00832D02">
        <w:rPr>
          <w:rFonts w:ascii="Times New Roman" w:hAnsi="Times New Roman" w:cs="Times New Roman"/>
          <w:b/>
          <w:szCs w:val="24"/>
        </w:rPr>
        <w:t xml:space="preserve">Статья </w:t>
      </w:r>
      <w:r w:rsidR="00FF3FEF" w:rsidRPr="00832D02">
        <w:rPr>
          <w:rFonts w:ascii="Times New Roman" w:hAnsi="Times New Roman" w:cs="Times New Roman"/>
          <w:b/>
          <w:szCs w:val="24"/>
        </w:rPr>
        <w:t>39</w:t>
      </w:r>
      <w:r w:rsidR="00DF71EE" w:rsidRPr="00832D02">
        <w:rPr>
          <w:rFonts w:ascii="Times New Roman" w:hAnsi="Times New Roman" w:cs="Times New Roman"/>
          <w:b/>
          <w:szCs w:val="24"/>
        </w:rPr>
        <w:t>. Порядок р</w:t>
      </w:r>
      <w:r w:rsidRPr="00832D02">
        <w:rPr>
          <w:rFonts w:ascii="Times New Roman" w:hAnsi="Times New Roman" w:cs="Times New Roman"/>
          <w:b/>
          <w:szCs w:val="24"/>
        </w:rPr>
        <w:t>абот</w:t>
      </w:r>
      <w:r w:rsidR="00DF71EE" w:rsidRPr="00832D02">
        <w:rPr>
          <w:rFonts w:ascii="Times New Roman" w:hAnsi="Times New Roman" w:cs="Times New Roman"/>
          <w:b/>
          <w:szCs w:val="24"/>
        </w:rPr>
        <w:t>ы</w:t>
      </w:r>
      <w:r w:rsidRPr="00832D02">
        <w:rPr>
          <w:rFonts w:ascii="Times New Roman" w:hAnsi="Times New Roman" w:cs="Times New Roman"/>
          <w:b/>
          <w:szCs w:val="24"/>
        </w:rPr>
        <w:t xml:space="preserve"> с жалобами Участников закупочных процедур</w:t>
      </w:r>
      <w:r w:rsidR="00DF71EE" w:rsidRPr="00832D02">
        <w:rPr>
          <w:rFonts w:ascii="Times New Roman" w:hAnsi="Times New Roman" w:cs="Times New Roman"/>
          <w:b/>
          <w:szCs w:val="24"/>
        </w:rPr>
        <w:t>.</w:t>
      </w:r>
      <w:bookmarkEnd w:id="85"/>
    </w:p>
    <w:p w14:paraId="03DEFF65" w14:textId="05293FC8" w:rsidR="00981E1C" w:rsidRPr="00832D02" w:rsidRDefault="00981E1C" w:rsidP="001243DB">
      <w:pPr>
        <w:pStyle w:val="af9"/>
        <w:numPr>
          <w:ilvl w:val="2"/>
          <w:numId w:val="60"/>
        </w:numPr>
        <w:tabs>
          <w:tab w:val="left" w:pos="993"/>
        </w:tabs>
        <w:ind w:left="0" w:firstLine="709"/>
        <w:jc w:val="both"/>
      </w:pPr>
      <w:r w:rsidRPr="00832D02">
        <w:t xml:space="preserve">Рассмотрение жалоб Участников Закупочных процедур осуществляется в порядке, определенном Федеральным законом от 26.07.2006 № 135-ФЗ </w:t>
      </w:r>
      <w:r w:rsidR="00F350AB" w:rsidRPr="00832D02">
        <w:t>«</w:t>
      </w:r>
      <w:r w:rsidRPr="00832D02">
        <w:t>О защите конкуренции</w:t>
      </w:r>
      <w:r w:rsidR="00F350AB" w:rsidRPr="00832D02">
        <w:t>»</w:t>
      </w:r>
      <w:r w:rsidRPr="00832D02">
        <w:t>.</w:t>
      </w:r>
    </w:p>
    <w:p w14:paraId="3054F903" w14:textId="5B27C9BA" w:rsidR="002A0EF8" w:rsidRPr="00832D02" w:rsidRDefault="002A0EF8" w:rsidP="001243DB">
      <w:pPr>
        <w:pStyle w:val="10"/>
        <w:spacing w:before="360"/>
        <w:ind w:firstLine="709"/>
        <w:rPr>
          <w:rFonts w:ascii="Times New Roman" w:hAnsi="Times New Roman" w:cs="Times New Roman"/>
        </w:rPr>
      </w:pPr>
      <w:bookmarkStart w:id="86" w:name="_Toc48143432"/>
      <w:r w:rsidRPr="00832D02">
        <w:rPr>
          <w:rFonts w:ascii="Times New Roman" w:hAnsi="Times New Roman" w:cs="Times New Roman"/>
        </w:rPr>
        <w:t xml:space="preserve">Раздел </w:t>
      </w:r>
      <w:r w:rsidR="00981E1C" w:rsidRPr="00832D02">
        <w:rPr>
          <w:rFonts w:ascii="Times New Roman" w:hAnsi="Times New Roman" w:cs="Times New Roman"/>
        </w:rPr>
        <w:t>12</w:t>
      </w:r>
      <w:r w:rsidRPr="00832D02">
        <w:rPr>
          <w:rFonts w:ascii="Times New Roman" w:hAnsi="Times New Roman" w:cs="Times New Roman"/>
        </w:rPr>
        <w:t xml:space="preserve">. </w:t>
      </w:r>
      <w:r w:rsidR="005919A1" w:rsidRPr="00832D02">
        <w:rPr>
          <w:rFonts w:ascii="Times New Roman" w:hAnsi="Times New Roman" w:cs="Times New Roman"/>
        </w:rPr>
        <w:t>ЗАКЛЮЧИТЕЛЬНЫЕ ПОЛОЖЕНИЯ</w:t>
      </w:r>
      <w:bookmarkEnd w:id="86"/>
    </w:p>
    <w:p w14:paraId="46E1AC93" w14:textId="77777777" w:rsidR="002A0EF8" w:rsidRPr="00832D02" w:rsidRDefault="002A0EF8" w:rsidP="001243DB">
      <w:pPr>
        <w:pStyle w:val="2"/>
        <w:spacing w:before="120"/>
        <w:ind w:firstLine="709"/>
        <w:jc w:val="center"/>
        <w:rPr>
          <w:rFonts w:ascii="Times New Roman" w:hAnsi="Times New Roman" w:cs="Times New Roman"/>
          <w:b/>
          <w:szCs w:val="24"/>
        </w:rPr>
      </w:pPr>
      <w:bookmarkStart w:id="87" w:name="_Toc48143433"/>
      <w:r w:rsidRPr="00832D02">
        <w:rPr>
          <w:rFonts w:ascii="Times New Roman" w:hAnsi="Times New Roman" w:cs="Times New Roman"/>
          <w:b/>
          <w:szCs w:val="24"/>
        </w:rPr>
        <w:t xml:space="preserve">Статья </w:t>
      </w:r>
      <w:r w:rsidR="00FF3FEF" w:rsidRPr="00832D02">
        <w:rPr>
          <w:rFonts w:ascii="Times New Roman" w:hAnsi="Times New Roman" w:cs="Times New Roman"/>
          <w:b/>
          <w:szCs w:val="24"/>
        </w:rPr>
        <w:t>40</w:t>
      </w:r>
      <w:r w:rsidRPr="00832D02">
        <w:rPr>
          <w:rFonts w:ascii="Times New Roman" w:hAnsi="Times New Roman" w:cs="Times New Roman"/>
          <w:b/>
          <w:szCs w:val="24"/>
        </w:rPr>
        <w:t>. Заключительные положения</w:t>
      </w:r>
      <w:bookmarkEnd w:id="87"/>
    </w:p>
    <w:p w14:paraId="5AA65DFD" w14:textId="5EBEC334" w:rsidR="002A0EF8" w:rsidRPr="00832D02" w:rsidRDefault="00860A78" w:rsidP="001243DB">
      <w:pPr>
        <w:pStyle w:val="af9"/>
        <w:numPr>
          <w:ilvl w:val="0"/>
          <w:numId w:val="73"/>
        </w:numPr>
        <w:tabs>
          <w:tab w:val="left" w:pos="840"/>
          <w:tab w:val="left" w:pos="993"/>
        </w:tabs>
        <w:spacing w:before="120"/>
        <w:ind w:left="0" w:firstLine="709"/>
        <w:contextualSpacing w:val="0"/>
        <w:jc w:val="both"/>
      </w:pPr>
      <w:r w:rsidRPr="00832D02">
        <w:t xml:space="preserve">Настоящее Положение вступает в силу с момента его утверждения Советом Директоров ООО «Концессии теплоснабжения» </w:t>
      </w:r>
      <w:r w:rsidR="008D153F" w:rsidRPr="00832D02">
        <w:t>и публикаци</w:t>
      </w:r>
      <w:r w:rsidRPr="00832D02">
        <w:t>и</w:t>
      </w:r>
      <w:r w:rsidR="008D153F" w:rsidRPr="00832D02">
        <w:t xml:space="preserve"> в ЕИС</w:t>
      </w:r>
      <w:r w:rsidR="00E8655F" w:rsidRPr="00832D02">
        <w:t>.</w:t>
      </w:r>
    </w:p>
    <w:p w14:paraId="3B70A3E7" w14:textId="77777777" w:rsidR="00BD7895" w:rsidRPr="00832D02" w:rsidRDefault="002A0EF8" w:rsidP="001243DB">
      <w:pPr>
        <w:pStyle w:val="af9"/>
        <w:numPr>
          <w:ilvl w:val="0"/>
          <w:numId w:val="73"/>
        </w:numPr>
        <w:tabs>
          <w:tab w:val="left" w:pos="840"/>
          <w:tab w:val="left" w:pos="993"/>
        </w:tabs>
        <w:spacing w:before="120"/>
        <w:ind w:left="0" w:firstLine="709"/>
        <w:contextualSpacing w:val="0"/>
        <w:jc w:val="both"/>
      </w:pPr>
      <w:r w:rsidRPr="00832D02">
        <w:lastRenderedPageBreak/>
        <w:t xml:space="preserve">Положение подлежит размещению, а также вносимые в него изменения размещаются на официальном сайте Заказчика и </w:t>
      </w:r>
      <w:r w:rsidR="007B5235" w:rsidRPr="00832D02">
        <w:t>в ЕИС</w:t>
      </w:r>
      <w:r w:rsidRPr="00832D02">
        <w:t xml:space="preserve"> не позднее 15</w:t>
      </w:r>
      <w:r w:rsidR="007B5235" w:rsidRPr="00832D02">
        <w:t xml:space="preserve"> (Пятнадцати)</w:t>
      </w:r>
      <w:r w:rsidRPr="00832D02">
        <w:t xml:space="preserve"> дней со дня их принятия (утверждения).</w:t>
      </w:r>
    </w:p>
    <w:p w14:paraId="6B4CAB75" w14:textId="77777777" w:rsidR="00BD7895" w:rsidRPr="00BD7895" w:rsidRDefault="00BD7895" w:rsidP="001243DB"/>
    <w:p w14:paraId="775A9FD6" w14:textId="77777777" w:rsidR="00BD7895" w:rsidRPr="00BD7895" w:rsidRDefault="00BD7895" w:rsidP="001243DB"/>
    <w:p w14:paraId="77E9BA62" w14:textId="77777777" w:rsidR="00BD7895" w:rsidRPr="00BD7895" w:rsidRDefault="00BD7895" w:rsidP="001243DB"/>
    <w:p w14:paraId="5CA02E52" w14:textId="77777777" w:rsidR="00BD7895" w:rsidRDefault="00BD7895" w:rsidP="001243DB"/>
    <w:p w14:paraId="081DEF36" w14:textId="77777777" w:rsidR="00BD7895" w:rsidRDefault="00BD7895" w:rsidP="001243DB"/>
    <w:p w14:paraId="7F6EA1E9" w14:textId="77777777" w:rsidR="00BD7895" w:rsidRDefault="00BD7895" w:rsidP="001243DB"/>
    <w:p w14:paraId="524669CB" w14:textId="77777777" w:rsidR="002E0FD0" w:rsidRPr="00BD7895" w:rsidRDefault="00BD7895" w:rsidP="001243DB">
      <w:pPr>
        <w:tabs>
          <w:tab w:val="left" w:pos="4275"/>
        </w:tabs>
      </w:pPr>
      <w:r>
        <w:tab/>
      </w:r>
    </w:p>
    <w:sectPr w:rsidR="002E0FD0" w:rsidRPr="00BD7895" w:rsidSect="00EB3F46">
      <w:headerReference w:type="default" r:id="rId10"/>
      <w:footerReference w:type="even" r:id="rId11"/>
      <w:footerReference w:type="default" r:id="rId12"/>
      <w:headerReference w:type="first" r:id="rId13"/>
      <w:type w:val="continuous"/>
      <w:pgSz w:w="11900" w:h="16820" w:code="9"/>
      <w:pgMar w:top="709" w:right="987"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39866" w14:textId="77777777" w:rsidR="00C6185F" w:rsidRDefault="00C6185F">
      <w:r>
        <w:separator/>
      </w:r>
    </w:p>
  </w:endnote>
  <w:endnote w:type="continuationSeparator" w:id="0">
    <w:p w14:paraId="2E9960A6" w14:textId="77777777" w:rsidR="00C6185F" w:rsidRDefault="00C6185F">
      <w:r>
        <w:continuationSeparator/>
      </w:r>
    </w:p>
  </w:endnote>
  <w:endnote w:type="continuationNotice" w:id="1">
    <w:p w14:paraId="03535341" w14:textId="77777777" w:rsidR="00C6185F" w:rsidRDefault="00C618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B7835" w14:textId="77777777" w:rsidR="002C388A" w:rsidRDefault="002C388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EAF4139" w14:textId="77777777" w:rsidR="002C388A" w:rsidRDefault="002C388A">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398196"/>
      <w:docPartObj>
        <w:docPartGallery w:val="Page Numbers (Bottom of Page)"/>
        <w:docPartUnique/>
      </w:docPartObj>
    </w:sdtPr>
    <w:sdtEndPr/>
    <w:sdtContent>
      <w:p w14:paraId="7F531ED9" w14:textId="524B8570" w:rsidR="002C388A" w:rsidRDefault="002C388A">
        <w:pPr>
          <w:pStyle w:val="a7"/>
          <w:jc w:val="right"/>
        </w:pPr>
        <w:r>
          <w:fldChar w:fldCharType="begin"/>
        </w:r>
        <w:r>
          <w:instrText>PAGE   \* MERGEFORMAT</w:instrText>
        </w:r>
        <w:r>
          <w:fldChar w:fldCharType="separate"/>
        </w:r>
        <w:r w:rsidR="00DE48C8">
          <w:rPr>
            <w:noProof/>
          </w:rPr>
          <w:t>4</w:t>
        </w:r>
        <w:r>
          <w:fldChar w:fldCharType="end"/>
        </w:r>
      </w:p>
    </w:sdtContent>
  </w:sdt>
  <w:p w14:paraId="7F150F28" w14:textId="77777777" w:rsidR="002C388A" w:rsidRDefault="002C388A">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3C3F3" w14:textId="77777777" w:rsidR="00C6185F" w:rsidRDefault="00C6185F">
      <w:r>
        <w:separator/>
      </w:r>
    </w:p>
  </w:footnote>
  <w:footnote w:type="continuationSeparator" w:id="0">
    <w:p w14:paraId="36158A40" w14:textId="77777777" w:rsidR="00C6185F" w:rsidRDefault="00C6185F">
      <w:r>
        <w:continuationSeparator/>
      </w:r>
    </w:p>
  </w:footnote>
  <w:footnote w:type="continuationNotice" w:id="1">
    <w:p w14:paraId="178CD047" w14:textId="77777777" w:rsidR="00C6185F" w:rsidRDefault="00C6185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6EB8A" w14:textId="77777777" w:rsidR="002C388A" w:rsidRDefault="002C388A">
    <w:pPr>
      <w:pStyle w:val="a6"/>
      <w:jc w:val="right"/>
      <w:rPr>
        <w:rFonts w:ascii="Arial" w:hAnsi="Arial" w:cs="Arial"/>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090BC" w14:textId="77777777" w:rsidR="002C388A" w:rsidRPr="00F73200" w:rsidRDefault="002C388A" w:rsidP="005D0FFC">
    <w:pPr>
      <w:pStyle w:val="affb"/>
      <w:rPr>
        <w:sz w:val="32"/>
        <w:szCs w:val="32"/>
      </w:rPr>
    </w:pPr>
    <w:r w:rsidRPr="001C0386">
      <w:rPr>
        <w:sz w:val="32"/>
        <w:szCs w:val="32"/>
      </w:rPr>
      <w:t xml:space="preserve">ООО «Концессии </w:t>
    </w:r>
    <w:r w:rsidRPr="00C3523E">
      <w:rPr>
        <w:sz w:val="32"/>
        <w:szCs w:val="32"/>
      </w:rPr>
      <w:t>теплоснабжения</w:t>
    </w:r>
    <w:r w:rsidRPr="001C0386">
      <w:rPr>
        <w:sz w:val="32"/>
        <w:szCs w:val="32"/>
      </w:rPr>
      <w:t>»</w:t>
    </w:r>
    <w:r w:rsidRPr="00F73200">
      <w:rPr>
        <w:sz w:val="32"/>
        <w:szCs w:val="32"/>
      </w:rPr>
      <w:tab/>
    </w:r>
  </w:p>
  <w:p w14:paraId="301D522A" w14:textId="77777777" w:rsidR="002C388A" w:rsidRDefault="002C388A" w:rsidP="005D0FFC">
    <w:pPr>
      <w:pStyle w:val="a6"/>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4249CD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4"/>
    <w:lvl w:ilvl="0">
      <w:start w:val="4"/>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03"/>
    <w:multiLevelType w:val="multilevel"/>
    <w:tmpl w:val="00000003"/>
    <w:name w:val="WW8Num12"/>
    <w:lvl w:ilvl="0">
      <w:start w:val="1"/>
      <w:numFmt w:val="none"/>
      <w:suff w:val="nothing"/>
      <w:lvlText w:val="4."/>
      <w:lvlJc w:val="left"/>
      <w:pPr>
        <w:tabs>
          <w:tab w:val="num" w:pos="363"/>
        </w:tabs>
        <w:ind w:left="363" w:hanging="363"/>
      </w:pPr>
    </w:lvl>
    <w:lvl w:ilvl="1">
      <w:start w:val="1"/>
      <w:numFmt w:val="decimal"/>
      <w:lvlText w:val="3..%2"/>
      <w:lvlJc w:val="left"/>
      <w:pPr>
        <w:tabs>
          <w:tab w:val="num" w:pos="1701"/>
        </w:tabs>
        <w:ind w:left="1701" w:hanging="1701"/>
      </w:pPr>
      <w:rPr>
        <w:b w:val="0"/>
        <w:i w:val="0"/>
        <w:color w:val="auto"/>
      </w:rPr>
    </w:lvl>
    <w:lvl w:ilvl="2">
      <w:start w:val="1"/>
      <w:numFmt w:val="none"/>
      <w:suff w:val="nothing"/>
      <w:lvlText w:val=".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2.%4.%5.."/>
      <w:lvlJc w:val="left"/>
      <w:pPr>
        <w:tabs>
          <w:tab w:val="num" w:pos="2232"/>
        </w:tabs>
        <w:ind w:left="2232" w:hanging="792"/>
      </w:pPr>
    </w:lvl>
    <w:lvl w:ilvl="5">
      <w:start w:val="1"/>
      <w:numFmt w:val="decimal"/>
      <w:lvlText w:val=".%2.%4.%5.%6.."/>
      <w:lvlJc w:val="left"/>
      <w:pPr>
        <w:tabs>
          <w:tab w:val="num" w:pos="2736"/>
        </w:tabs>
        <w:ind w:left="2736" w:hanging="936"/>
      </w:pPr>
    </w:lvl>
    <w:lvl w:ilvl="6">
      <w:start w:val="1"/>
      <w:numFmt w:val="decimal"/>
      <w:lvlText w:val=".%2.%4.%5.%6.%7.."/>
      <w:lvlJc w:val="left"/>
      <w:pPr>
        <w:tabs>
          <w:tab w:val="num" w:pos="3240"/>
        </w:tabs>
        <w:ind w:left="3240" w:hanging="1080"/>
      </w:pPr>
    </w:lvl>
    <w:lvl w:ilvl="7">
      <w:start w:val="1"/>
      <w:numFmt w:val="decimal"/>
      <w:lvlText w:val=".%2.%4.%5.%6.%7.%8.."/>
      <w:lvlJc w:val="left"/>
      <w:pPr>
        <w:tabs>
          <w:tab w:val="num" w:pos="3744"/>
        </w:tabs>
        <w:ind w:left="3744" w:hanging="1224"/>
      </w:pPr>
    </w:lvl>
    <w:lvl w:ilvl="8">
      <w:start w:val="1"/>
      <w:numFmt w:val="decimal"/>
      <w:lvlText w:val=".%2.%4.%5.%6.%7.%8.%9.."/>
      <w:lvlJc w:val="left"/>
      <w:pPr>
        <w:tabs>
          <w:tab w:val="num" w:pos="4320"/>
        </w:tabs>
        <w:ind w:left="4320" w:hanging="1440"/>
      </w:pPr>
    </w:lvl>
  </w:abstractNum>
  <w:abstractNum w:abstractNumId="3" w15:restartNumberingAfterBreak="0">
    <w:nsid w:val="00000004"/>
    <w:multiLevelType w:val="multilevel"/>
    <w:tmpl w:val="00000004"/>
    <w:name w:val="WW8Num28"/>
    <w:lvl w:ilvl="0">
      <w:start w:val="1"/>
      <w:numFmt w:val="decimal"/>
      <w:lvlText w:val="%1."/>
      <w:lvlJc w:val="left"/>
      <w:pPr>
        <w:tabs>
          <w:tab w:val="num" w:pos="363"/>
        </w:tabs>
        <w:ind w:left="363" w:hanging="363"/>
      </w:pPr>
    </w:lvl>
    <w:lvl w:ilvl="1">
      <w:start w:val="1"/>
      <w:numFmt w:val="decimal"/>
      <w:lvlText w:val="2.%2."/>
      <w:lvlJc w:val="left"/>
      <w:pPr>
        <w:tabs>
          <w:tab w:val="num" w:pos="1701"/>
        </w:tabs>
        <w:ind w:left="1701" w:hanging="1701"/>
      </w:pPr>
    </w:lvl>
    <w:lvl w:ilvl="2">
      <w:start w:val="1"/>
      <w:numFmt w:val="none"/>
      <w:suff w:val="nothing"/>
      <w:lvlText w:val=".1."/>
      <w:lvlJc w:val="left"/>
      <w:pPr>
        <w:tabs>
          <w:tab w:val="num" w:pos="1224"/>
        </w:tabs>
        <w:ind w:left="1224" w:hanging="504"/>
      </w:pPr>
    </w:lvl>
    <w:lvl w:ilvl="3">
      <w:start w:val="1"/>
      <w:numFmt w:val="decimal"/>
      <w:lvlText w:val="%1.%2.%4."/>
      <w:lvlJc w:val="left"/>
      <w:pPr>
        <w:tabs>
          <w:tab w:val="num" w:pos="1728"/>
        </w:tabs>
        <w:ind w:left="1728" w:hanging="648"/>
      </w:pPr>
    </w:lvl>
    <w:lvl w:ilvl="4">
      <w:start w:val="1"/>
      <w:numFmt w:val="decimal"/>
      <w:lvlText w:val="%1.%2.%4.%5."/>
      <w:lvlJc w:val="left"/>
      <w:pPr>
        <w:tabs>
          <w:tab w:val="num" w:pos="2232"/>
        </w:tabs>
        <w:ind w:left="2232" w:hanging="792"/>
      </w:pPr>
    </w:lvl>
    <w:lvl w:ilvl="5">
      <w:start w:val="1"/>
      <w:numFmt w:val="decimal"/>
      <w:lvlText w:val="%1.%2.%4.%5.%6."/>
      <w:lvlJc w:val="left"/>
      <w:pPr>
        <w:tabs>
          <w:tab w:val="num" w:pos="2736"/>
        </w:tabs>
        <w:ind w:left="2736" w:hanging="936"/>
      </w:pPr>
    </w:lvl>
    <w:lvl w:ilvl="6">
      <w:start w:val="1"/>
      <w:numFmt w:val="decimal"/>
      <w:lvlText w:val="%1.%2.%4.%5.%6.%7."/>
      <w:lvlJc w:val="left"/>
      <w:pPr>
        <w:tabs>
          <w:tab w:val="num" w:pos="3240"/>
        </w:tabs>
        <w:ind w:left="3240" w:hanging="1080"/>
      </w:pPr>
    </w:lvl>
    <w:lvl w:ilvl="7">
      <w:start w:val="1"/>
      <w:numFmt w:val="decimal"/>
      <w:lvlText w:val="%1.%2.%4.%5.%6.%7.%8."/>
      <w:lvlJc w:val="left"/>
      <w:pPr>
        <w:tabs>
          <w:tab w:val="num" w:pos="3744"/>
        </w:tabs>
        <w:ind w:left="3744" w:hanging="1224"/>
      </w:pPr>
    </w:lvl>
    <w:lvl w:ilvl="8">
      <w:start w:val="1"/>
      <w:numFmt w:val="decimal"/>
      <w:lvlText w:val="%1.%2.%4.%5.%6.%7.%8.%9."/>
      <w:lvlJc w:val="left"/>
      <w:pPr>
        <w:tabs>
          <w:tab w:val="num" w:pos="4320"/>
        </w:tabs>
        <w:ind w:left="4320" w:hanging="1440"/>
      </w:pPr>
    </w:lvl>
  </w:abstractNum>
  <w:abstractNum w:abstractNumId="4" w15:restartNumberingAfterBreak="0">
    <w:nsid w:val="00000005"/>
    <w:multiLevelType w:val="multilevel"/>
    <w:tmpl w:val="00000005"/>
    <w:name w:val="WW8Num37"/>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6"/>
    <w:multiLevelType w:val="multilevel"/>
    <w:tmpl w:val="00000006"/>
    <w:name w:val="WW8Num39"/>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00000007"/>
    <w:multiLevelType w:val="multilevel"/>
    <w:tmpl w:val="00000007"/>
    <w:name w:val="WW8Num44"/>
    <w:lvl w:ilvl="0">
      <w:start w:val="6"/>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00000008"/>
    <w:multiLevelType w:val="multilevel"/>
    <w:tmpl w:val="00000008"/>
    <w:name w:val="WW8Num47"/>
    <w:lvl w:ilvl="0">
      <w:start w:val="4"/>
      <w:numFmt w:val="decimal"/>
      <w:lvlText w:val="%1."/>
      <w:lvlJc w:val="left"/>
      <w:pPr>
        <w:tabs>
          <w:tab w:val="num" w:pos="540"/>
        </w:tabs>
        <w:ind w:left="540" w:hanging="540"/>
      </w:pPr>
    </w:lvl>
    <w:lvl w:ilvl="1">
      <w:start w:val="3"/>
      <w:numFmt w:val="decimal"/>
      <w:lvlText w:val="%1.%2."/>
      <w:lvlJc w:val="left"/>
      <w:pPr>
        <w:tabs>
          <w:tab w:val="num" w:pos="900"/>
        </w:tabs>
        <w:ind w:left="900" w:hanging="54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15:restartNumberingAfterBreak="0">
    <w:nsid w:val="00000009"/>
    <w:multiLevelType w:val="multilevel"/>
    <w:tmpl w:val="00000009"/>
    <w:name w:val="WW8Num59"/>
    <w:lvl w:ilvl="0">
      <w:start w:val="4"/>
      <w:numFmt w:val="decimal"/>
      <w:lvlText w:val="%1."/>
      <w:lvlJc w:val="left"/>
      <w:pPr>
        <w:tabs>
          <w:tab w:val="num" w:pos="363"/>
        </w:tabs>
        <w:ind w:left="363" w:hanging="363"/>
      </w:pPr>
    </w:lvl>
    <w:lvl w:ilvl="1">
      <w:start w:val="1"/>
      <w:numFmt w:val="decimal"/>
      <w:lvlText w:val="5.%2."/>
      <w:lvlJc w:val="left"/>
      <w:pPr>
        <w:tabs>
          <w:tab w:val="num" w:pos="1701"/>
        </w:tabs>
        <w:ind w:left="1701" w:hanging="1701"/>
      </w:pPr>
      <w:rPr>
        <w:b w:val="0"/>
      </w:rPr>
    </w:lvl>
    <w:lvl w:ilvl="2">
      <w:start w:val="1"/>
      <w:numFmt w:val="none"/>
      <w:suff w:val="nothing"/>
      <w:lvlText w:val=".1."/>
      <w:lvlJc w:val="left"/>
      <w:pPr>
        <w:tabs>
          <w:tab w:val="num" w:pos="1224"/>
        </w:tabs>
        <w:ind w:left="1224" w:hanging="504"/>
      </w:pPr>
    </w:lvl>
    <w:lvl w:ilvl="3">
      <w:start w:val="1"/>
      <w:numFmt w:val="decimal"/>
      <w:lvlText w:val="%1.%2.%4."/>
      <w:lvlJc w:val="left"/>
      <w:pPr>
        <w:tabs>
          <w:tab w:val="num" w:pos="1728"/>
        </w:tabs>
        <w:ind w:left="1728" w:hanging="648"/>
      </w:pPr>
    </w:lvl>
    <w:lvl w:ilvl="4">
      <w:start w:val="1"/>
      <w:numFmt w:val="decimal"/>
      <w:lvlText w:val="%1.%2.%4.%5."/>
      <w:lvlJc w:val="left"/>
      <w:pPr>
        <w:tabs>
          <w:tab w:val="num" w:pos="2232"/>
        </w:tabs>
        <w:ind w:left="2232" w:hanging="792"/>
      </w:pPr>
    </w:lvl>
    <w:lvl w:ilvl="5">
      <w:start w:val="1"/>
      <w:numFmt w:val="decimal"/>
      <w:lvlText w:val="%1.%2.%4.%5.%6."/>
      <w:lvlJc w:val="left"/>
      <w:pPr>
        <w:tabs>
          <w:tab w:val="num" w:pos="2736"/>
        </w:tabs>
        <w:ind w:left="2736" w:hanging="936"/>
      </w:pPr>
    </w:lvl>
    <w:lvl w:ilvl="6">
      <w:start w:val="1"/>
      <w:numFmt w:val="decimal"/>
      <w:lvlText w:val="%1.%2.%4.%5.%6.%7."/>
      <w:lvlJc w:val="left"/>
      <w:pPr>
        <w:tabs>
          <w:tab w:val="num" w:pos="3240"/>
        </w:tabs>
        <w:ind w:left="3240" w:hanging="1080"/>
      </w:pPr>
    </w:lvl>
    <w:lvl w:ilvl="7">
      <w:start w:val="1"/>
      <w:numFmt w:val="decimal"/>
      <w:lvlText w:val="%1.%2.%4.%5.%6.%7.%8."/>
      <w:lvlJc w:val="left"/>
      <w:pPr>
        <w:tabs>
          <w:tab w:val="num" w:pos="3744"/>
        </w:tabs>
        <w:ind w:left="3744" w:hanging="1224"/>
      </w:pPr>
    </w:lvl>
    <w:lvl w:ilvl="8">
      <w:start w:val="1"/>
      <w:numFmt w:val="decimal"/>
      <w:lvlText w:val="%1.%2.%4.%5.%6.%7.%8.%9."/>
      <w:lvlJc w:val="left"/>
      <w:pPr>
        <w:tabs>
          <w:tab w:val="num" w:pos="4320"/>
        </w:tabs>
        <w:ind w:left="4320" w:hanging="1440"/>
      </w:pPr>
    </w:lvl>
  </w:abstractNum>
  <w:abstractNum w:abstractNumId="9" w15:restartNumberingAfterBreak="0">
    <w:nsid w:val="0000000A"/>
    <w:multiLevelType w:val="multilevel"/>
    <w:tmpl w:val="0000000A"/>
    <w:name w:val="WW8Num64"/>
    <w:lvl w:ilvl="0">
      <w:start w:val="4"/>
      <w:numFmt w:val="decimal"/>
      <w:lvlText w:val="%1."/>
      <w:lvlJc w:val="left"/>
      <w:pPr>
        <w:tabs>
          <w:tab w:val="num" w:pos="540"/>
        </w:tabs>
        <w:ind w:left="540" w:hanging="540"/>
      </w:pPr>
    </w:lvl>
    <w:lvl w:ilvl="1">
      <w:start w:val="2"/>
      <w:numFmt w:val="decimal"/>
      <w:lvlText w:val="%1.%2."/>
      <w:lvlJc w:val="left"/>
      <w:pPr>
        <w:tabs>
          <w:tab w:val="num" w:pos="900"/>
        </w:tabs>
        <w:ind w:left="900" w:hanging="54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0" w15:restartNumberingAfterBreak="0">
    <w:nsid w:val="0000000B"/>
    <w:multiLevelType w:val="multilevel"/>
    <w:tmpl w:val="0000000B"/>
    <w:name w:val="WW8Num88"/>
    <w:lvl w:ilvl="0">
      <w:start w:val="6"/>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0000000C"/>
    <w:multiLevelType w:val="multilevel"/>
    <w:tmpl w:val="7844593A"/>
    <w:name w:val="WW8Num93"/>
    <w:lvl w:ilvl="0">
      <w:start w:val="3"/>
      <w:numFmt w:val="decimal"/>
      <w:lvlText w:val="%1."/>
      <w:lvlJc w:val="left"/>
      <w:pPr>
        <w:tabs>
          <w:tab w:val="num" w:pos="363"/>
        </w:tabs>
        <w:ind w:left="363" w:hanging="363"/>
      </w:pPr>
    </w:lvl>
    <w:lvl w:ilvl="1">
      <w:start w:val="1"/>
      <w:numFmt w:val="decimal"/>
      <w:lvlText w:val="4.%2."/>
      <w:lvlJc w:val="left"/>
      <w:pPr>
        <w:tabs>
          <w:tab w:val="num" w:pos="1701"/>
        </w:tabs>
        <w:ind w:left="1701" w:hanging="1701"/>
      </w:pPr>
      <w:rPr>
        <w:b w:val="0"/>
      </w:rPr>
    </w:lvl>
    <w:lvl w:ilvl="2">
      <w:start w:val="1"/>
      <w:numFmt w:val="none"/>
      <w:suff w:val="nothing"/>
      <w:lvlText w:val=".1."/>
      <w:lvlJc w:val="left"/>
      <w:pPr>
        <w:tabs>
          <w:tab w:val="num" w:pos="1224"/>
        </w:tabs>
        <w:ind w:left="1224" w:hanging="504"/>
      </w:pPr>
    </w:lvl>
    <w:lvl w:ilvl="3">
      <w:start w:val="1"/>
      <w:numFmt w:val="decimal"/>
      <w:lvlText w:val="%1.%2.%4."/>
      <w:lvlJc w:val="left"/>
      <w:pPr>
        <w:tabs>
          <w:tab w:val="num" w:pos="1728"/>
        </w:tabs>
        <w:ind w:left="1728" w:hanging="648"/>
      </w:pPr>
    </w:lvl>
    <w:lvl w:ilvl="4">
      <w:start w:val="1"/>
      <w:numFmt w:val="decimal"/>
      <w:lvlText w:val="%1.%2.%4.%5."/>
      <w:lvlJc w:val="left"/>
      <w:pPr>
        <w:tabs>
          <w:tab w:val="num" w:pos="2232"/>
        </w:tabs>
        <w:ind w:left="2232" w:hanging="792"/>
      </w:pPr>
    </w:lvl>
    <w:lvl w:ilvl="5">
      <w:start w:val="1"/>
      <w:numFmt w:val="decimal"/>
      <w:lvlText w:val="%1.%2.%4.%5.%6."/>
      <w:lvlJc w:val="left"/>
      <w:pPr>
        <w:tabs>
          <w:tab w:val="num" w:pos="2736"/>
        </w:tabs>
        <w:ind w:left="2736" w:hanging="936"/>
      </w:pPr>
    </w:lvl>
    <w:lvl w:ilvl="6">
      <w:start w:val="1"/>
      <w:numFmt w:val="decimal"/>
      <w:lvlText w:val="%1.%2.%4.%5.%6.%7."/>
      <w:lvlJc w:val="left"/>
      <w:pPr>
        <w:tabs>
          <w:tab w:val="num" w:pos="3240"/>
        </w:tabs>
        <w:ind w:left="3240" w:hanging="1080"/>
      </w:pPr>
    </w:lvl>
    <w:lvl w:ilvl="7">
      <w:start w:val="1"/>
      <w:numFmt w:val="decimal"/>
      <w:lvlText w:val="%1.%2.%4.%5.%6.%7.%8."/>
      <w:lvlJc w:val="left"/>
      <w:pPr>
        <w:tabs>
          <w:tab w:val="num" w:pos="3744"/>
        </w:tabs>
        <w:ind w:left="3744" w:hanging="1224"/>
      </w:pPr>
    </w:lvl>
    <w:lvl w:ilvl="8">
      <w:start w:val="1"/>
      <w:numFmt w:val="decimal"/>
      <w:lvlText w:val="%1.%2.%4.%5.%6.%7.%8.%9."/>
      <w:lvlJc w:val="left"/>
      <w:pPr>
        <w:tabs>
          <w:tab w:val="num" w:pos="4320"/>
        </w:tabs>
        <w:ind w:left="4320" w:hanging="1440"/>
      </w:pPr>
    </w:lvl>
  </w:abstractNum>
  <w:abstractNum w:abstractNumId="12" w15:restartNumberingAfterBreak="0">
    <w:nsid w:val="00000014"/>
    <w:multiLevelType w:val="singleLevel"/>
    <w:tmpl w:val="6CEC2B02"/>
    <w:name w:val="WW8Num46"/>
    <w:lvl w:ilvl="0">
      <w:start w:val="1"/>
      <w:numFmt w:val="decimal"/>
      <w:lvlText w:val="%1)"/>
      <w:lvlJc w:val="left"/>
      <w:pPr>
        <w:tabs>
          <w:tab w:val="num" w:pos="66"/>
        </w:tabs>
        <w:ind w:left="786" w:hanging="360"/>
      </w:pPr>
      <w:rPr>
        <w:rFonts w:ascii="Times New Roman" w:eastAsia="Times New Roman" w:hAnsi="Times New Roman" w:cs="Times New Roman"/>
      </w:rPr>
    </w:lvl>
  </w:abstractNum>
  <w:abstractNum w:abstractNumId="13" w15:restartNumberingAfterBreak="0">
    <w:nsid w:val="002671D4"/>
    <w:multiLevelType w:val="hybridMultilevel"/>
    <w:tmpl w:val="4210F434"/>
    <w:lvl w:ilvl="0" w:tplc="82E05E4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1733F60"/>
    <w:multiLevelType w:val="multilevel"/>
    <w:tmpl w:val="B93CD402"/>
    <w:lvl w:ilvl="0">
      <w:start w:val="2"/>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04834B05"/>
    <w:multiLevelType w:val="hybridMultilevel"/>
    <w:tmpl w:val="A3E4CD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079051B7"/>
    <w:multiLevelType w:val="hybridMultilevel"/>
    <w:tmpl w:val="11CAC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80A0835"/>
    <w:multiLevelType w:val="hybridMultilevel"/>
    <w:tmpl w:val="BC3E4F66"/>
    <w:lvl w:ilvl="0" w:tplc="00E80E12">
      <w:start w:val="1"/>
      <w:numFmt w:val="russianLower"/>
      <w:lvlText w:val="%1)"/>
      <w:lvlJc w:val="left"/>
      <w:pPr>
        <w:ind w:left="1287" w:hanging="360"/>
      </w:pPr>
      <w:rPr>
        <w:rFonts w:cs="Times New Roman" w:hint="default"/>
      </w:rPr>
    </w:lvl>
    <w:lvl w:ilvl="1" w:tplc="82E05E4A">
      <w:start w:val="1"/>
      <w:numFmt w:val="bullet"/>
      <w:lvlText w:val="-"/>
      <w:lvlJc w:val="left"/>
      <w:pPr>
        <w:ind w:left="2007" w:hanging="360"/>
      </w:pPr>
      <w:rPr>
        <w:rFonts w:ascii="Times New Roman" w:hAnsi="Times New Roman" w:cs="Times New Roman" w:hint="default"/>
      </w:rPr>
    </w:lvl>
    <w:lvl w:ilvl="2" w:tplc="4E7A2438">
      <w:start w:val="1"/>
      <w:numFmt w:val="decimal"/>
      <w:lvlText w:val="%3."/>
      <w:lvlJc w:val="left"/>
      <w:pPr>
        <w:ind w:left="2907" w:hanging="360"/>
      </w:pPr>
      <w:rPr>
        <w:rFonts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081A6E9C"/>
    <w:multiLevelType w:val="hybridMultilevel"/>
    <w:tmpl w:val="EB3CF2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8957A71"/>
    <w:multiLevelType w:val="multilevel"/>
    <w:tmpl w:val="EE66601A"/>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15:restartNumberingAfterBreak="0">
    <w:nsid w:val="0BCF2DAD"/>
    <w:multiLevelType w:val="hybridMultilevel"/>
    <w:tmpl w:val="A6045B10"/>
    <w:lvl w:ilvl="0" w:tplc="C6901C6E">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C09752B"/>
    <w:multiLevelType w:val="multilevel"/>
    <w:tmpl w:val="5B6CBB5A"/>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2" w15:restartNumberingAfterBreak="0">
    <w:nsid w:val="0D9F2E96"/>
    <w:multiLevelType w:val="multilevel"/>
    <w:tmpl w:val="F398AAA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0E2550EF"/>
    <w:multiLevelType w:val="hybridMultilevel"/>
    <w:tmpl w:val="5A0AA2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F317060"/>
    <w:multiLevelType w:val="hybridMultilevel"/>
    <w:tmpl w:val="3FFC1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0FE256F"/>
    <w:multiLevelType w:val="hybridMultilevel"/>
    <w:tmpl w:val="F4B46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1510CC4"/>
    <w:multiLevelType w:val="hybridMultilevel"/>
    <w:tmpl w:val="E9BA1EAC"/>
    <w:lvl w:ilvl="0" w:tplc="82E05E4A">
      <w:start w:val="1"/>
      <w:numFmt w:val="bullet"/>
      <w:lvlText w:val="-"/>
      <w:lvlJc w:val="left"/>
      <w:pPr>
        <w:ind w:left="1429" w:hanging="360"/>
      </w:pPr>
      <w:rPr>
        <w:rFonts w:ascii="Times New Roman" w:hAnsi="Times New Roman" w:cs="Times New Roman" w:hint="default"/>
      </w:rPr>
    </w:lvl>
    <w:lvl w:ilvl="1" w:tplc="82E05E4A">
      <w:start w:val="1"/>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238327B"/>
    <w:multiLevelType w:val="multilevel"/>
    <w:tmpl w:val="2E46BB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130E3F2A"/>
    <w:multiLevelType w:val="hybridMultilevel"/>
    <w:tmpl w:val="AACE1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5116F70"/>
    <w:multiLevelType w:val="hybridMultilevel"/>
    <w:tmpl w:val="BC4C5C84"/>
    <w:lvl w:ilvl="0" w:tplc="82E05E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8FF33A2"/>
    <w:multiLevelType w:val="hybridMultilevel"/>
    <w:tmpl w:val="3D7643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1B122B85"/>
    <w:multiLevelType w:val="multilevel"/>
    <w:tmpl w:val="386A95D2"/>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2" w15:restartNumberingAfterBreak="0">
    <w:nsid w:val="1C7729C4"/>
    <w:multiLevelType w:val="hybridMultilevel"/>
    <w:tmpl w:val="FE9E95A6"/>
    <w:lvl w:ilvl="0" w:tplc="82E05E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F3A358F"/>
    <w:multiLevelType w:val="hybridMultilevel"/>
    <w:tmpl w:val="BEF447B0"/>
    <w:lvl w:ilvl="0" w:tplc="82E05E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06F7EE7"/>
    <w:multiLevelType w:val="hybridMultilevel"/>
    <w:tmpl w:val="55728E8C"/>
    <w:lvl w:ilvl="0" w:tplc="177EAD94">
      <w:start w:val="1"/>
      <w:numFmt w:val="decimal"/>
      <w:lvlText w:val="%1."/>
      <w:lvlJc w:val="left"/>
      <w:pPr>
        <w:ind w:left="1200" w:hanging="360"/>
      </w:pPr>
      <w:rPr>
        <w:rFonts w:hint="default"/>
      </w:rPr>
    </w:lvl>
    <w:lvl w:ilvl="1" w:tplc="0D3C0B0C">
      <w:start w:val="9"/>
      <w:numFmt w:val="bullet"/>
      <w:lvlText w:val="•"/>
      <w:lvlJc w:val="left"/>
      <w:pPr>
        <w:ind w:left="1920" w:hanging="360"/>
      </w:pPr>
      <w:rPr>
        <w:rFonts w:ascii="Times New Roman" w:eastAsia="Times New Roman" w:hAnsi="Times New Roman" w:cs="Times New Roman" w:hint="default"/>
      </w:rPr>
    </w:lvl>
    <w:lvl w:ilvl="2" w:tplc="3D067880">
      <w:start w:val="1"/>
      <w:numFmt w:val="decimal"/>
      <w:lvlText w:val="%3)"/>
      <w:lvlJc w:val="left"/>
      <w:pPr>
        <w:ind w:left="1923" w:firstLine="537"/>
      </w:pPr>
      <w:rPr>
        <w:rFonts w:hint="default"/>
      </w:r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5" w15:restartNumberingAfterBreak="0">
    <w:nsid w:val="229857CC"/>
    <w:multiLevelType w:val="hybridMultilevel"/>
    <w:tmpl w:val="9092D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3C03218"/>
    <w:multiLevelType w:val="hybridMultilevel"/>
    <w:tmpl w:val="084468AE"/>
    <w:lvl w:ilvl="0" w:tplc="82E05E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5084F09"/>
    <w:multiLevelType w:val="hybridMultilevel"/>
    <w:tmpl w:val="3580D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53C21B8"/>
    <w:multiLevelType w:val="multilevel"/>
    <w:tmpl w:val="7318C98A"/>
    <w:lvl w:ilvl="0">
      <w:start w:val="1"/>
      <w:numFmt w:val="russianLower"/>
      <w:pStyle w:val="a0"/>
      <w:lvlText w:val="%1)"/>
      <w:lvlJc w:val="left"/>
      <w:pPr>
        <w:tabs>
          <w:tab w:val="num" w:pos="927"/>
        </w:tabs>
        <w:ind w:left="927" w:hanging="567"/>
      </w:pPr>
      <w:rPr>
        <w:rFonts w:hint="default"/>
      </w:rPr>
    </w:lvl>
    <w:lvl w:ilvl="1">
      <w:start w:val="1"/>
      <w:numFmt w:val="lowerLetter"/>
      <w:lvlText w:val="%2)"/>
      <w:lvlJc w:val="left"/>
      <w:pPr>
        <w:tabs>
          <w:tab w:val="num" w:pos="1581"/>
        </w:tabs>
        <w:ind w:left="1581" w:hanging="397"/>
      </w:pPr>
      <w:rPr>
        <w:rFonts w:hint="default"/>
      </w:rPr>
    </w:lvl>
    <w:lvl w:ilvl="2">
      <w:start w:val="1"/>
      <w:numFmt w:val="none"/>
      <w:lvlText w:val=""/>
      <w:lvlJc w:val="left"/>
      <w:pPr>
        <w:tabs>
          <w:tab w:val="num" w:pos="1811"/>
        </w:tabs>
        <w:ind w:left="1811" w:hanging="360"/>
      </w:pPr>
      <w:rPr>
        <w:rFonts w:hint="default"/>
      </w:rPr>
    </w:lvl>
    <w:lvl w:ilvl="3">
      <w:start w:val="1"/>
      <w:numFmt w:val="none"/>
      <w:lvlText w:val=""/>
      <w:lvlJc w:val="left"/>
      <w:pPr>
        <w:tabs>
          <w:tab w:val="num" w:pos="2171"/>
        </w:tabs>
        <w:ind w:left="2171" w:hanging="360"/>
      </w:pPr>
      <w:rPr>
        <w:rFonts w:hint="default"/>
      </w:rPr>
    </w:lvl>
    <w:lvl w:ilvl="4">
      <w:start w:val="1"/>
      <w:numFmt w:val="none"/>
      <w:lvlText w:val=""/>
      <w:lvlJc w:val="left"/>
      <w:pPr>
        <w:tabs>
          <w:tab w:val="num" w:pos="2531"/>
        </w:tabs>
        <w:ind w:left="2531" w:hanging="360"/>
      </w:pPr>
      <w:rPr>
        <w:rFonts w:hint="default"/>
      </w:rPr>
    </w:lvl>
    <w:lvl w:ilvl="5">
      <w:start w:val="1"/>
      <w:numFmt w:val="none"/>
      <w:lvlText w:val=""/>
      <w:lvlJc w:val="left"/>
      <w:pPr>
        <w:tabs>
          <w:tab w:val="num" w:pos="2891"/>
        </w:tabs>
        <w:ind w:left="2891" w:hanging="360"/>
      </w:pPr>
      <w:rPr>
        <w:rFonts w:hint="default"/>
      </w:rPr>
    </w:lvl>
    <w:lvl w:ilvl="6">
      <w:start w:val="1"/>
      <w:numFmt w:val="none"/>
      <w:lvlText w:val=""/>
      <w:lvlJc w:val="left"/>
      <w:pPr>
        <w:tabs>
          <w:tab w:val="num" w:pos="3251"/>
        </w:tabs>
        <w:ind w:left="3251" w:hanging="360"/>
      </w:pPr>
      <w:rPr>
        <w:rFonts w:hint="default"/>
      </w:rPr>
    </w:lvl>
    <w:lvl w:ilvl="7">
      <w:start w:val="1"/>
      <w:numFmt w:val="none"/>
      <w:lvlText w:val=""/>
      <w:lvlJc w:val="left"/>
      <w:pPr>
        <w:tabs>
          <w:tab w:val="num" w:pos="3611"/>
        </w:tabs>
        <w:ind w:left="3611" w:hanging="360"/>
      </w:pPr>
      <w:rPr>
        <w:rFonts w:hint="default"/>
      </w:rPr>
    </w:lvl>
    <w:lvl w:ilvl="8">
      <w:start w:val="1"/>
      <w:numFmt w:val="none"/>
      <w:lvlText w:val=""/>
      <w:lvlJc w:val="left"/>
      <w:pPr>
        <w:tabs>
          <w:tab w:val="num" w:pos="3971"/>
        </w:tabs>
        <w:ind w:left="3971" w:hanging="360"/>
      </w:pPr>
      <w:rPr>
        <w:rFonts w:hint="default"/>
      </w:rPr>
    </w:lvl>
  </w:abstractNum>
  <w:abstractNum w:abstractNumId="39" w15:restartNumberingAfterBreak="0">
    <w:nsid w:val="2B8A7563"/>
    <w:multiLevelType w:val="hybridMultilevel"/>
    <w:tmpl w:val="3A32F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BE113EC"/>
    <w:multiLevelType w:val="hybridMultilevel"/>
    <w:tmpl w:val="ED800098"/>
    <w:lvl w:ilvl="0" w:tplc="82E05E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C5F7BFA"/>
    <w:multiLevelType w:val="hybridMultilevel"/>
    <w:tmpl w:val="03E8575C"/>
    <w:lvl w:ilvl="0" w:tplc="82E05E4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2E8D1B71"/>
    <w:multiLevelType w:val="hybridMultilevel"/>
    <w:tmpl w:val="F6D60050"/>
    <w:lvl w:ilvl="0" w:tplc="82E05E4A">
      <w:start w:val="1"/>
      <w:numFmt w:val="bullet"/>
      <w:lvlText w:val="-"/>
      <w:lvlJc w:val="left"/>
      <w:pPr>
        <w:ind w:left="785" w:hanging="360"/>
      </w:pPr>
      <w:rPr>
        <w:rFonts w:ascii="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43" w15:restartNumberingAfterBreak="0">
    <w:nsid w:val="2EBB6A01"/>
    <w:multiLevelType w:val="hybridMultilevel"/>
    <w:tmpl w:val="F41EB084"/>
    <w:lvl w:ilvl="0" w:tplc="AF2EED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2F951989"/>
    <w:multiLevelType w:val="hybridMultilevel"/>
    <w:tmpl w:val="8CD43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4295368"/>
    <w:multiLevelType w:val="hybridMultilevel"/>
    <w:tmpl w:val="EC4CC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5006BF9"/>
    <w:multiLevelType w:val="hybridMultilevel"/>
    <w:tmpl w:val="0DE435AE"/>
    <w:lvl w:ilvl="0" w:tplc="081A21F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64E1E68"/>
    <w:multiLevelType w:val="hybridMultilevel"/>
    <w:tmpl w:val="67161458"/>
    <w:lvl w:ilvl="0" w:tplc="82E05E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8CA4E25"/>
    <w:multiLevelType w:val="hybridMultilevel"/>
    <w:tmpl w:val="31A2A0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3BC12472"/>
    <w:multiLevelType w:val="hybridMultilevel"/>
    <w:tmpl w:val="30D01120"/>
    <w:lvl w:ilvl="0" w:tplc="C6901C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3D62119C"/>
    <w:multiLevelType w:val="multilevel"/>
    <w:tmpl w:val="782E09A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1" w15:restartNumberingAfterBreak="0">
    <w:nsid w:val="425B6906"/>
    <w:multiLevelType w:val="hybridMultilevel"/>
    <w:tmpl w:val="D42ACA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5047DF8"/>
    <w:multiLevelType w:val="hybridMultilevel"/>
    <w:tmpl w:val="EEC222BE"/>
    <w:lvl w:ilvl="0" w:tplc="82E05E4A">
      <w:start w:val="1"/>
      <w:numFmt w:val="bullet"/>
      <w:lvlText w:val="-"/>
      <w:lvlJc w:val="left"/>
      <w:pPr>
        <w:ind w:left="1429" w:hanging="360"/>
      </w:pPr>
      <w:rPr>
        <w:rFonts w:ascii="Times New Roman" w:hAnsi="Times New Roman" w:cs="Times New Roman" w:hint="default"/>
      </w:rPr>
    </w:lvl>
    <w:lvl w:ilvl="1" w:tplc="82E05E4A">
      <w:start w:val="1"/>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46CD62D3"/>
    <w:multiLevelType w:val="multilevel"/>
    <w:tmpl w:val="39CE143E"/>
    <w:lvl w:ilvl="0">
      <w:start w:val="1"/>
      <w:numFmt w:val="decimal"/>
      <w:lvlText w:val="%1."/>
      <w:lvlJc w:val="left"/>
      <w:pPr>
        <w:ind w:left="720" w:hanging="360"/>
      </w:pPr>
    </w:lvl>
    <w:lvl w:ilvl="1">
      <w:start w:val="2"/>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4" w15:restartNumberingAfterBreak="0">
    <w:nsid w:val="48923B69"/>
    <w:multiLevelType w:val="hybridMultilevel"/>
    <w:tmpl w:val="EEF4C90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49C00422"/>
    <w:multiLevelType w:val="hybridMultilevel"/>
    <w:tmpl w:val="819E02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4A376921"/>
    <w:multiLevelType w:val="hybridMultilevel"/>
    <w:tmpl w:val="B312585C"/>
    <w:lvl w:ilvl="0" w:tplc="82E05E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CE41AAB"/>
    <w:multiLevelType w:val="hybridMultilevel"/>
    <w:tmpl w:val="815666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4E611391"/>
    <w:multiLevelType w:val="hybridMultilevel"/>
    <w:tmpl w:val="8B2820DE"/>
    <w:lvl w:ilvl="0" w:tplc="82E05E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1CA7EF2"/>
    <w:multiLevelType w:val="hybridMultilevel"/>
    <w:tmpl w:val="BC6AAB52"/>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0" w15:restartNumberingAfterBreak="0">
    <w:nsid w:val="52390BF4"/>
    <w:multiLevelType w:val="hybridMultilevel"/>
    <w:tmpl w:val="09C665F2"/>
    <w:lvl w:ilvl="0" w:tplc="AF2EED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540C07E7"/>
    <w:multiLevelType w:val="hybridMultilevel"/>
    <w:tmpl w:val="D6B434EC"/>
    <w:lvl w:ilvl="0" w:tplc="4B2411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5597481E"/>
    <w:multiLevelType w:val="hybridMultilevel"/>
    <w:tmpl w:val="E7D22A7C"/>
    <w:lvl w:ilvl="0" w:tplc="8BFCDF16">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15:restartNumberingAfterBreak="0">
    <w:nsid w:val="585465BB"/>
    <w:multiLevelType w:val="hybridMultilevel"/>
    <w:tmpl w:val="CBA0377C"/>
    <w:lvl w:ilvl="0" w:tplc="82E05E4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8631C55"/>
    <w:multiLevelType w:val="hybridMultilevel"/>
    <w:tmpl w:val="4B22C312"/>
    <w:lvl w:ilvl="0" w:tplc="82E05E4A">
      <w:start w:val="1"/>
      <w:numFmt w:val="bullet"/>
      <w:lvlText w:val="-"/>
      <w:lvlJc w:val="left"/>
      <w:pPr>
        <w:ind w:left="1429" w:hanging="360"/>
      </w:pPr>
      <w:rPr>
        <w:rFonts w:ascii="Times New Roman" w:hAnsi="Times New Roman" w:cs="Times New Roman" w:hint="default"/>
      </w:rPr>
    </w:lvl>
    <w:lvl w:ilvl="1" w:tplc="82E05E4A">
      <w:start w:val="1"/>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597B0625"/>
    <w:multiLevelType w:val="hybridMultilevel"/>
    <w:tmpl w:val="E0769EF6"/>
    <w:lvl w:ilvl="0" w:tplc="82E05E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A9B3ABB"/>
    <w:multiLevelType w:val="hybridMultilevel"/>
    <w:tmpl w:val="92C63BDA"/>
    <w:lvl w:ilvl="0" w:tplc="27962652">
      <w:start w:val="1"/>
      <w:numFmt w:val="bullet"/>
      <w:pStyle w:val="1"/>
      <w:lvlText w:val=""/>
      <w:lvlJc w:val="left"/>
      <w:pPr>
        <w:tabs>
          <w:tab w:val="num" w:pos="786"/>
        </w:tabs>
        <w:ind w:left="786" w:hanging="360"/>
      </w:pPr>
      <w:rPr>
        <w:rFonts w:ascii="Webdings" w:hAnsi="Webdings" w:hint="default"/>
      </w:rPr>
    </w:lvl>
    <w:lvl w:ilvl="1" w:tplc="9AE0F1EC" w:tentative="1">
      <w:start w:val="1"/>
      <w:numFmt w:val="bullet"/>
      <w:lvlText w:val="o"/>
      <w:lvlJc w:val="left"/>
      <w:pPr>
        <w:tabs>
          <w:tab w:val="num" w:pos="1440"/>
        </w:tabs>
        <w:ind w:left="1440" w:hanging="360"/>
      </w:pPr>
      <w:rPr>
        <w:rFonts w:ascii="Courier New" w:hAnsi="Courier New" w:hint="default"/>
      </w:rPr>
    </w:lvl>
    <w:lvl w:ilvl="2" w:tplc="6E54269C" w:tentative="1">
      <w:start w:val="1"/>
      <w:numFmt w:val="bullet"/>
      <w:lvlText w:val=""/>
      <w:lvlJc w:val="left"/>
      <w:pPr>
        <w:tabs>
          <w:tab w:val="num" w:pos="2160"/>
        </w:tabs>
        <w:ind w:left="2160" w:hanging="360"/>
      </w:pPr>
      <w:rPr>
        <w:rFonts w:ascii="Wingdings" w:hAnsi="Wingdings" w:hint="default"/>
      </w:rPr>
    </w:lvl>
    <w:lvl w:ilvl="3" w:tplc="921A7854" w:tentative="1">
      <w:start w:val="1"/>
      <w:numFmt w:val="bullet"/>
      <w:lvlText w:val=""/>
      <w:lvlJc w:val="left"/>
      <w:pPr>
        <w:tabs>
          <w:tab w:val="num" w:pos="2880"/>
        </w:tabs>
        <w:ind w:left="2880" w:hanging="360"/>
      </w:pPr>
      <w:rPr>
        <w:rFonts w:ascii="Symbol" w:hAnsi="Symbol" w:hint="default"/>
      </w:rPr>
    </w:lvl>
    <w:lvl w:ilvl="4" w:tplc="968AB61C" w:tentative="1">
      <w:start w:val="1"/>
      <w:numFmt w:val="bullet"/>
      <w:lvlText w:val="o"/>
      <w:lvlJc w:val="left"/>
      <w:pPr>
        <w:tabs>
          <w:tab w:val="num" w:pos="3600"/>
        </w:tabs>
        <w:ind w:left="3600" w:hanging="360"/>
      </w:pPr>
      <w:rPr>
        <w:rFonts w:ascii="Courier New" w:hAnsi="Courier New" w:hint="default"/>
      </w:rPr>
    </w:lvl>
    <w:lvl w:ilvl="5" w:tplc="F8A46842" w:tentative="1">
      <w:start w:val="1"/>
      <w:numFmt w:val="bullet"/>
      <w:lvlText w:val=""/>
      <w:lvlJc w:val="left"/>
      <w:pPr>
        <w:tabs>
          <w:tab w:val="num" w:pos="4320"/>
        </w:tabs>
        <w:ind w:left="4320" w:hanging="360"/>
      </w:pPr>
      <w:rPr>
        <w:rFonts w:ascii="Wingdings" w:hAnsi="Wingdings" w:hint="default"/>
      </w:rPr>
    </w:lvl>
    <w:lvl w:ilvl="6" w:tplc="4ACAAB22" w:tentative="1">
      <w:start w:val="1"/>
      <w:numFmt w:val="bullet"/>
      <w:lvlText w:val=""/>
      <w:lvlJc w:val="left"/>
      <w:pPr>
        <w:tabs>
          <w:tab w:val="num" w:pos="5040"/>
        </w:tabs>
        <w:ind w:left="5040" w:hanging="360"/>
      </w:pPr>
      <w:rPr>
        <w:rFonts w:ascii="Symbol" w:hAnsi="Symbol" w:hint="default"/>
      </w:rPr>
    </w:lvl>
    <w:lvl w:ilvl="7" w:tplc="E842B33A" w:tentative="1">
      <w:start w:val="1"/>
      <w:numFmt w:val="bullet"/>
      <w:lvlText w:val="o"/>
      <w:lvlJc w:val="left"/>
      <w:pPr>
        <w:tabs>
          <w:tab w:val="num" w:pos="5760"/>
        </w:tabs>
        <w:ind w:left="5760" w:hanging="360"/>
      </w:pPr>
      <w:rPr>
        <w:rFonts w:ascii="Courier New" w:hAnsi="Courier New" w:hint="default"/>
      </w:rPr>
    </w:lvl>
    <w:lvl w:ilvl="8" w:tplc="30AEF8E6"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CCB17B7"/>
    <w:multiLevelType w:val="hybridMultilevel"/>
    <w:tmpl w:val="F5AA2E80"/>
    <w:lvl w:ilvl="0" w:tplc="82E05E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EF17E32"/>
    <w:multiLevelType w:val="hybridMultilevel"/>
    <w:tmpl w:val="1EBED608"/>
    <w:lvl w:ilvl="0" w:tplc="82E05E4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5F1335F7"/>
    <w:multiLevelType w:val="hybridMultilevel"/>
    <w:tmpl w:val="F508DD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5F6E3C24"/>
    <w:multiLevelType w:val="hybridMultilevel"/>
    <w:tmpl w:val="C10459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63E91F88"/>
    <w:multiLevelType w:val="multilevel"/>
    <w:tmpl w:val="C17AD7B6"/>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64640CF3"/>
    <w:multiLevelType w:val="multilevel"/>
    <w:tmpl w:val="283253CE"/>
    <w:lvl w:ilvl="0">
      <w:start w:val="3"/>
      <w:numFmt w:val="decimal"/>
      <w:lvlText w:val="%1."/>
      <w:lvlJc w:val="left"/>
      <w:pPr>
        <w:ind w:left="2907" w:hanging="360"/>
      </w:pPr>
      <w:rPr>
        <w:rFonts w:hint="default"/>
      </w:rPr>
    </w:lvl>
    <w:lvl w:ilvl="1">
      <w:start w:val="1"/>
      <w:numFmt w:val="decimal"/>
      <w:isLgl/>
      <w:lvlText w:val="%1.%2."/>
      <w:lvlJc w:val="left"/>
      <w:pPr>
        <w:ind w:left="2967" w:hanging="420"/>
      </w:pPr>
      <w:rPr>
        <w:rFonts w:hint="default"/>
      </w:rPr>
    </w:lvl>
    <w:lvl w:ilvl="2">
      <w:start w:val="1"/>
      <w:numFmt w:val="decimal"/>
      <w:isLgl/>
      <w:lvlText w:val="%1.%2.%3."/>
      <w:lvlJc w:val="left"/>
      <w:pPr>
        <w:ind w:left="3267" w:hanging="720"/>
      </w:pPr>
      <w:rPr>
        <w:rFonts w:hint="default"/>
      </w:rPr>
    </w:lvl>
    <w:lvl w:ilvl="3">
      <w:start w:val="1"/>
      <w:numFmt w:val="decimal"/>
      <w:isLgl/>
      <w:lvlText w:val="%1.%2.%3.%4."/>
      <w:lvlJc w:val="left"/>
      <w:pPr>
        <w:ind w:left="3267" w:hanging="720"/>
      </w:pPr>
      <w:rPr>
        <w:rFonts w:hint="default"/>
      </w:rPr>
    </w:lvl>
    <w:lvl w:ilvl="4">
      <w:start w:val="1"/>
      <w:numFmt w:val="decimal"/>
      <w:isLgl/>
      <w:lvlText w:val="%1.%2.%3.%4.%5."/>
      <w:lvlJc w:val="left"/>
      <w:pPr>
        <w:ind w:left="3627" w:hanging="1080"/>
      </w:pPr>
      <w:rPr>
        <w:rFonts w:hint="default"/>
      </w:rPr>
    </w:lvl>
    <w:lvl w:ilvl="5">
      <w:start w:val="1"/>
      <w:numFmt w:val="decimal"/>
      <w:isLgl/>
      <w:lvlText w:val="%1.%2.%3.%4.%5.%6."/>
      <w:lvlJc w:val="left"/>
      <w:pPr>
        <w:ind w:left="3627" w:hanging="1080"/>
      </w:pPr>
      <w:rPr>
        <w:rFonts w:hint="default"/>
      </w:rPr>
    </w:lvl>
    <w:lvl w:ilvl="6">
      <w:start w:val="1"/>
      <w:numFmt w:val="decimal"/>
      <w:isLgl/>
      <w:lvlText w:val="%1.%2.%3.%4.%5.%6.%7."/>
      <w:lvlJc w:val="left"/>
      <w:pPr>
        <w:ind w:left="3987" w:hanging="1440"/>
      </w:pPr>
      <w:rPr>
        <w:rFonts w:hint="default"/>
      </w:rPr>
    </w:lvl>
    <w:lvl w:ilvl="7">
      <w:start w:val="1"/>
      <w:numFmt w:val="decimal"/>
      <w:isLgl/>
      <w:lvlText w:val="%1.%2.%3.%4.%5.%6.%7.%8."/>
      <w:lvlJc w:val="left"/>
      <w:pPr>
        <w:ind w:left="3987" w:hanging="1440"/>
      </w:pPr>
      <w:rPr>
        <w:rFonts w:hint="default"/>
      </w:rPr>
    </w:lvl>
    <w:lvl w:ilvl="8">
      <w:start w:val="1"/>
      <w:numFmt w:val="decimal"/>
      <w:isLgl/>
      <w:lvlText w:val="%1.%2.%3.%4.%5.%6.%7.%8.%9."/>
      <w:lvlJc w:val="left"/>
      <w:pPr>
        <w:ind w:left="4347" w:hanging="1800"/>
      </w:pPr>
      <w:rPr>
        <w:rFonts w:hint="default"/>
      </w:rPr>
    </w:lvl>
  </w:abstractNum>
  <w:abstractNum w:abstractNumId="73" w15:restartNumberingAfterBreak="0">
    <w:nsid w:val="652A3602"/>
    <w:multiLevelType w:val="hybridMultilevel"/>
    <w:tmpl w:val="420C4600"/>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67626A82"/>
    <w:multiLevelType w:val="hybridMultilevel"/>
    <w:tmpl w:val="8E6A0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686D6B52"/>
    <w:multiLevelType w:val="hybridMultilevel"/>
    <w:tmpl w:val="D3564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6A1B642A"/>
    <w:multiLevelType w:val="hybridMultilevel"/>
    <w:tmpl w:val="40206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6B626FB7"/>
    <w:multiLevelType w:val="hybridMultilevel"/>
    <w:tmpl w:val="FDE2541A"/>
    <w:lvl w:ilvl="0" w:tplc="82E05E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6BFE3F72"/>
    <w:multiLevelType w:val="hybridMultilevel"/>
    <w:tmpl w:val="EFCE54C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6C1E054B"/>
    <w:multiLevelType w:val="multilevel"/>
    <w:tmpl w:val="95B2560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0" w15:restartNumberingAfterBreak="0">
    <w:nsid w:val="6C8458D6"/>
    <w:multiLevelType w:val="hybridMultilevel"/>
    <w:tmpl w:val="BCDCDC90"/>
    <w:lvl w:ilvl="0" w:tplc="82E05E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0833086"/>
    <w:multiLevelType w:val="hybridMultilevel"/>
    <w:tmpl w:val="65EA233C"/>
    <w:lvl w:ilvl="0" w:tplc="C6901C6E">
      <w:start w:val="1"/>
      <w:numFmt w:val="decimal"/>
      <w:lvlText w:val="%1."/>
      <w:lvlJc w:val="left"/>
      <w:pPr>
        <w:ind w:left="1069" w:hanging="360"/>
      </w:pPr>
      <w:rPr>
        <w:rFonts w:hint="default"/>
      </w:rPr>
    </w:lvl>
    <w:lvl w:ilvl="1" w:tplc="0432659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15:restartNumberingAfterBreak="0">
    <w:nsid w:val="708A3733"/>
    <w:multiLevelType w:val="hybridMultilevel"/>
    <w:tmpl w:val="CE1CA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720918E2"/>
    <w:multiLevelType w:val="multilevel"/>
    <w:tmpl w:val="B084694E"/>
    <w:lvl w:ilvl="0">
      <w:start w:val="1"/>
      <w:numFmt w:val="decimal"/>
      <w:lvlText w:val="%1."/>
      <w:lvlJc w:val="left"/>
      <w:pPr>
        <w:ind w:left="720" w:hanging="720"/>
      </w:pPr>
      <w:rPr>
        <w:rFonts w:hint="default"/>
      </w:rPr>
    </w:lvl>
    <w:lvl w:ilvl="1">
      <w:start w:val="3"/>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4" w15:restartNumberingAfterBreak="0">
    <w:nsid w:val="72EF1D19"/>
    <w:multiLevelType w:val="multilevel"/>
    <w:tmpl w:val="4A4E076C"/>
    <w:lvl w:ilvl="0">
      <w:start w:val="1"/>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73600BA5"/>
    <w:multiLevelType w:val="multilevel"/>
    <w:tmpl w:val="18E2075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6" w15:restartNumberingAfterBreak="0">
    <w:nsid w:val="75076633"/>
    <w:multiLevelType w:val="hybridMultilevel"/>
    <w:tmpl w:val="1BCCD45C"/>
    <w:lvl w:ilvl="0" w:tplc="82E05E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77F426BD"/>
    <w:multiLevelType w:val="hybridMultilevel"/>
    <w:tmpl w:val="B35A0A90"/>
    <w:lvl w:ilvl="0" w:tplc="8AEE5F86">
      <w:start w:val="1"/>
      <w:numFmt w:val="decimal"/>
      <w:lvlText w:val="%1."/>
      <w:lvlJc w:val="left"/>
      <w:pPr>
        <w:ind w:left="1211"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7AF5547D"/>
    <w:multiLevelType w:val="hybridMultilevel"/>
    <w:tmpl w:val="4F12F904"/>
    <w:lvl w:ilvl="0" w:tplc="C6901C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15:restartNumberingAfterBreak="0">
    <w:nsid w:val="7C1B6EB0"/>
    <w:multiLevelType w:val="hybridMultilevel"/>
    <w:tmpl w:val="53B0F392"/>
    <w:lvl w:ilvl="0" w:tplc="82E05E4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7D7A161A"/>
    <w:multiLevelType w:val="hybridMultilevel"/>
    <w:tmpl w:val="CBC8334C"/>
    <w:lvl w:ilvl="0" w:tplc="7EAAC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15:restartNumberingAfterBreak="0">
    <w:nsid w:val="7E863B8B"/>
    <w:multiLevelType w:val="hybridMultilevel"/>
    <w:tmpl w:val="467C8A82"/>
    <w:lvl w:ilvl="0" w:tplc="82E05E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6"/>
  </w:num>
  <w:num w:numId="2">
    <w:abstractNumId w:val="0"/>
  </w:num>
  <w:num w:numId="3">
    <w:abstractNumId w:val="38"/>
  </w:num>
  <w:num w:numId="4">
    <w:abstractNumId w:val="59"/>
  </w:num>
  <w:num w:numId="5">
    <w:abstractNumId w:val="34"/>
  </w:num>
  <w:num w:numId="6">
    <w:abstractNumId w:val="73"/>
  </w:num>
  <w:num w:numId="7">
    <w:abstractNumId w:val="53"/>
  </w:num>
  <w:num w:numId="8">
    <w:abstractNumId w:val="24"/>
  </w:num>
  <w:num w:numId="9">
    <w:abstractNumId w:val="82"/>
  </w:num>
  <w:num w:numId="10">
    <w:abstractNumId w:val="55"/>
  </w:num>
  <w:num w:numId="11">
    <w:abstractNumId w:val="41"/>
  </w:num>
  <w:num w:numId="12">
    <w:abstractNumId w:val="89"/>
  </w:num>
  <w:num w:numId="13">
    <w:abstractNumId w:val="71"/>
  </w:num>
  <w:num w:numId="14">
    <w:abstractNumId w:val="33"/>
  </w:num>
  <w:num w:numId="15">
    <w:abstractNumId w:val="16"/>
  </w:num>
  <w:num w:numId="16">
    <w:abstractNumId w:val="22"/>
  </w:num>
  <w:num w:numId="17">
    <w:abstractNumId w:val="31"/>
  </w:num>
  <w:num w:numId="18">
    <w:abstractNumId w:val="40"/>
  </w:num>
  <w:num w:numId="19">
    <w:abstractNumId w:val="87"/>
  </w:num>
  <w:num w:numId="20">
    <w:abstractNumId w:val="47"/>
  </w:num>
  <w:num w:numId="21">
    <w:abstractNumId w:val="84"/>
  </w:num>
  <w:num w:numId="22">
    <w:abstractNumId w:val="36"/>
  </w:num>
  <w:num w:numId="23">
    <w:abstractNumId w:val="69"/>
  </w:num>
  <w:num w:numId="24">
    <w:abstractNumId w:val="28"/>
  </w:num>
  <w:num w:numId="25">
    <w:abstractNumId w:val="37"/>
  </w:num>
  <w:num w:numId="26">
    <w:abstractNumId w:val="67"/>
  </w:num>
  <w:num w:numId="27">
    <w:abstractNumId w:val="27"/>
  </w:num>
  <w:num w:numId="28">
    <w:abstractNumId w:val="39"/>
  </w:num>
  <w:num w:numId="29">
    <w:abstractNumId w:val="35"/>
  </w:num>
  <w:num w:numId="30">
    <w:abstractNumId w:val="56"/>
  </w:num>
  <w:num w:numId="31">
    <w:abstractNumId w:val="50"/>
  </w:num>
  <w:num w:numId="32">
    <w:abstractNumId w:val="77"/>
  </w:num>
  <w:num w:numId="33">
    <w:abstractNumId w:val="44"/>
  </w:num>
  <w:num w:numId="34">
    <w:abstractNumId w:val="51"/>
  </w:num>
  <w:num w:numId="35">
    <w:abstractNumId w:val="91"/>
  </w:num>
  <w:num w:numId="36">
    <w:abstractNumId w:val="65"/>
  </w:num>
  <w:num w:numId="37">
    <w:abstractNumId w:val="85"/>
  </w:num>
  <w:num w:numId="38">
    <w:abstractNumId w:val="74"/>
  </w:num>
  <w:num w:numId="39">
    <w:abstractNumId w:val="23"/>
  </w:num>
  <w:num w:numId="40">
    <w:abstractNumId w:val="13"/>
  </w:num>
  <w:num w:numId="41">
    <w:abstractNumId w:val="25"/>
  </w:num>
  <w:num w:numId="42">
    <w:abstractNumId w:val="45"/>
  </w:num>
  <w:num w:numId="43">
    <w:abstractNumId w:val="19"/>
  </w:num>
  <w:num w:numId="44">
    <w:abstractNumId w:val="29"/>
  </w:num>
  <w:num w:numId="45">
    <w:abstractNumId w:val="63"/>
  </w:num>
  <w:num w:numId="46">
    <w:abstractNumId w:val="48"/>
  </w:num>
  <w:num w:numId="47">
    <w:abstractNumId w:val="43"/>
  </w:num>
  <w:num w:numId="48">
    <w:abstractNumId w:val="80"/>
  </w:num>
  <w:num w:numId="49">
    <w:abstractNumId w:val="76"/>
  </w:num>
  <w:num w:numId="50">
    <w:abstractNumId w:val="60"/>
  </w:num>
  <w:num w:numId="51">
    <w:abstractNumId w:val="90"/>
  </w:num>
  <w:num w:numId="52">
    <w:abstractNumId w:val="32"/>
  </w:num>
  <w:num w:numId="53">
    <w:abstractNumId w:val="58"/>
  </w:num>
  <w:num w:numId="54">
    <w:abstractNumId w:val="79"/>
  </w:num>
  <w:num w:numId="55">
    <w:abstractNumId w:val="20"/>
  </w:num>
  <w:num w:numId="56">
    <w:abstractNumId w:val="81"/>
  </w:num>
  <w:num w:numId="57">
    <w:abstractNumId w:val="46"/>
  </w:num>
  <w:num w:numId="58">
    <w:abstractNumId w:val="64"/>
  </w:num>
  <w:num w:numId="59">
    <w:abstractNumId w:val="52"/>
  </w:num>
  <w:num w:numId="60">
    <w:abstractNumId w:val="17"/>
  </w:num>
  <w:num w:numId="61">
    <w:abstractNumId w:val="88"/>
  </w:num>
  <w:num w:numId="62">
    <w:abstractNumId w:val="14"/>
  </w:num>
  <w:num w:numId="63">
    <w:abstractNumId w:val="70"/>
  </w:num>
  <w:num w:numId="64">
    <w:abstractNumId w:val="49"/>
  </w:num>
  <w:num w:numId="65">
    <w:abstractNumId w:val="72"/>
  </w:num>
  <w:num w:numId="66">
    <w:abstractNumId w:val="68"/>
  </w:num>
  <w:num w:numId="67">
    <w:abstractNumId w:val="62"/>
  </w:num>
  <w:num w:numId="68">
    <w:abstractNumId w:val="26"/>
  </w:num>
  <w:num w:numId="69">
    <w:abstractNumId w:val="86"/>
  </w:num>
  <w:num w:numId="70">
    <w:abstractNumId w:val="30"/>
  </w:num>
  <w:num w:numId="71">
    <w:abstractNumId w:val="15"/>
  </w:num>
  <w:num w:numId="72">
    <w:abstractNumId w:val="42"/>
  </w:num>
  <w:num w:numId="73">
    <w:abstractNumId w:val="57"/>
  </w:num>
  <w:num w:numId="74">
    <w:abstractNumId w:val="54"/>
  </w:num>
  <w:num w:numId="75">
    <w:abstractNumId w:val="75"/>
  </w:num>
  <w:num w:numId="76">
    <w:abstractNumId w:val="18"/>
  </w:num>
  <w:num w:numId="77">
    <w:abstractNumId w:val="21"/>
  </w:num>
  <w:num w:numId="7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1"/>
  </w:num>
  <w:num w:numId="80">
    <w:abstractNumId w:val="83"/>
  </w:num>
  <w:num w:numId="81">
    <w:abstractNumId w:val="7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6F5"/>
    <w:rsid w:val="00000FF7"/>
    <w:rsid w:val="00001DFA"/>
    <w:rsid w:val="000020C1"/>
    <w:rsid w:val="00003268"/>
    <w:rsid w:val="0000366E"/>
    <w:rsid w:val="0000776E"/>
    <w:rsid w:val="0001051C"/>
    <w:rsid w:val="00010904"/>
    <w:rsid w:val="00011541"/>
    <w:rsid w:val="000123A7"/>
    <w:rsid w:val="00012717"/>
    <w:rsid w:val="00012C5F"/>
    <w:rsid w:val="00012E9F"/>
    <w:rsid w:val="00013AE4"/>
    <w:rsid w:val="00013F75"/>
    <w:rsid w:val="000142D6"/>
    <w:rsid w:val="00015193"/>
    <w:rsid w:val="00015587"/>
    <w:rsid w:val="00015C44"/>
    <w:rsid w:val="00015D59"/>
    <w:rsid w:val="00017102"/>
    <w:rsid w:val="0001788B"/>
    <w:rsid w:val="000201BF"/>
    <w:rsid w:val="00020720"/>
    <w:rsid w:val="00020E87"/>
    <w:rsid w:val="0002105C"/>
    <w:rsid w:val="000210B9"/>
    <w:rsid w:val="000213A0"/>
    <w:rsid w:val="00021D59"/>
    <w:rsid w:val="00021F64"/>
    <w:rsid w:val="000240B1"/>
    <w:rsid w:val="00024192"/>
    <w:rsid w:val="00025689"/>
    <w:rsid w:val="00025737"/>
    <w:rsid w:val="000263B9"/>
    <w:rsid w:val="00027B82"/>
    <w:rsid w:val="000309F9"/>
    <w:rsid w:val="00030AA6"/>
    <w:rsid w:val="000312CE"/>
    <w:rsid w:val="00034542"/>
    <w:rsid w:val="00034A1D"/>
    <w:rsid w:val="00034A36"/>
    <w:rsid w:val="00034C1D"/>
    <w:rsid w:val="0003514A"/>
    <w:rsid w:val="00035CEF"/>
    <w:rsid w:val="0003633B"/>
    <w:rsid w:val="00036C3D"/>
    <w:rsid w:val="00036EF8"/>
    <w:rsid w:val="000374F8"/>
    <w:rsid w:val="000407E1"/>
    <w:rsid w:val="00040995"/>
    <w:rsid w:val="000411CC"/>
    <w:rsid w:val="000438FA"/>
    <w:rsid w:val="000447A4"/>
    <w:rsid w:val="00044985"/>
    <w:rsid w:val="000474DE"/>
    <w:rsid w:val="00047793"/>
    <w:rsid w:val="00050017"/>
    <w:rsid w:val="000500D3"/>
    <w:rsid w:val="00052020"/>
    <w:rsid w:val="00052CF5"/>
    <w:rsid w:val="00053593"/>
    <w:rsid w:val="00054B3A"/>
    <w:rsid w:val="000550DF"/>
    <w:rsid w:val="00055F9B"/>
    <w:rsid w:val="00057C79"/>
    <w:rsid w:val="0006151F"/>
    <w:rsid w:val="00061935"/>
    <w:rsid w:val="00062924"/>
    <w:rsid w:val="0006295A"/>
    <w:rsid w:val="00063645"/>
    <w:rsid w:val="0006429A"/>
    <w:rsid w:val="0006595D"/>
    <w:rsid w:val="00065A4D"/>
    <w:rsid w:val="0006680E"/>
    <w:rsid w:val="000675F9"/>
    <w:rsid w:val="00070C11"/>
    <w:rsid w:val="00071B6E"/>
    <w:rsid w:val="000720D3"/>
    <w:rsid w:val="000726EC"/>
    <w:rsid w:val="00073886"/>
    <w:rsid w:val="00073910"/>
    <w:rsid w:val="00076424"/>
    <w:rsid w:val="000771E1"/>
    <w:rsid w:val="00077EC4"/>
    <w:rsid w:val="00081188"/>
    <w:rsid w:val="00082EC2"/>
    <w:rsid w:val="00083E68"/>
    <w:rsid w:val="00084C7B"/>
    <w:rsid w:val="000851CA"/>
    <w:rsid w:val="00085D7D"/>
    <w:rsid w:val="0008704B"/>
    <w:rsid w:val="00087A56"/>
    <w:rsid w:val="0009389B"/>
    <w:rsid w:val="00093ABE"/>
    <w:rsid w:val="00093FE8"/>
    <w:rsid w:val="000943C8"/>
    <w:rsid w:val="00095351"/>
    <w:rsid w:val="0009587F"/>
    <w:rsid w:val="00096422"/>
    <w:rsid w:val="00096734"/>
    <w:rsid w:val="00096775"/>
    <w:rsid w:val="000970A6"/>
    <w:rsid w:val="000A08F8"/>
    <w:rsid w:val="000A2426"/>
    <w:rsid w:val="000A37E7"/>
    <w:rsid w:val="000A4B59"/>
    <w:rsid w:val="000A57DB"/>
    <w:rsid w:val="000A5917"/>
    <w:rsid w:val="000A5BB4"/>
    <w:rsid w:val="000A6654"/>
    <w:rsid w:val="000A69CD"/>
    <w:rsid w:val="000A6F11"/>
    <w:rsid w:val="000A70B2"/>
    <w:rsid w:val="000B224F"/>
    <w:rsid w:val="000B250F"/>
    <w:rsid w:val="000B2D42"/>
    <w:rsid w:val="000B327F"/>
    <w:rsid w:val="000B5C06"/>
    <w:rsid w:val="000B66A0"/>
    <w:rsid w:val="000C0A35"/>
    <w:rsid w:val="000C1461"/>
    <w:rsid w:val="000C1B65"/>
    <w:rsid w:val="000C5B3B"/>
    <w:rsid w:val="000C634F"/>
    <w:rsid w:val="000C7A3E"/>
    <w:rsid w:val="000C7B72"/>
    <w:rsid w:val="000D1254"/>
    <w:rsid w:val="000D35F6"/>
    <w:rsid w:val="000D4255"/>
    <w:rsid w:val="000D441E"/>
    <w:rsid w:val="000D4ABA"/>
    <w:rsid w:val="000D6372"/>
    <w:rsid w:val="000D6ED7"/>
    <w:rsid w:val="000D70F1"/>
    <w:rsid w:val="000D7BB6"/>
    <w:rsid w:val="000E0548"/>
    <w:rsid w:val="000E05F9"/>
    <w:rsid w:val="000E0B94"/>
    <w:rsid w:val="000E1D20"/>
    <w:rsid w:val="000E25ED"/>
    <w:rsid w:val="000E3D21"/>
    <w:rsid w:val="000E403E"/>
    <w:rsid w:val="000E627B"/>
    <w:rsid w:val="000F02BD"/>
    <w:rsid w:val="000F05AC"/>
    <w:rsid w:val="000F07DF"/>
    <w:rsid w:val="000F0AA7"/>
    <w:rsid w:val="000F13BC"/>
    <w:rsid w:val="000F1723"/>
    <w:rsid w:val="000F1A0E"/>
    <w:rsid w:val="000F2310"/>
    <w:rsid w:val="000F23A8"/>
    <w:rsid w:val="000F272C"/>
    <w:rsid w:val="000F6317"/>
    <w:rsid w:val="000F7EE6"/>
    <w:rsid w:val="0010031F"/>
    <w:rsid w:val="00100EB3"/>
    <w:rsid w:val="00101BC5"/>
    <w:rsid w:val="0010399D"/>
    <w:rsid w:val="0010431A"/>
    <w:rsid w:val="00104CF6"/>
    <w:rsid w:val="00105189"/>
    <w:rsid w:val="0010607A"/>
    <w:rsid w:val="001064DD"/>
    <w:rsid w:val="00106F08"/>
    <w:rsid w:val="00112043"/>
    <w:rsid w:val="00112806"/>
    <w:rsid w:val="0011376E"/>
    <w:rsid w:val="00113890"/>
    <w:rsid w:val="00113CD1"/>
    <w:rsid w:val="00113F24"/>
    <w:rsid w:val="00114354"/>
    <w:rsid w:val="00114C0A"/>
    <w:rsid w:val="0011729F"/>
    <w:rsid w:val="00120191"/>
    <w:rsid w:val="00120886"/>
    <w:rsid w:val="00123A45"/>
    <w:rsid w:val="001243DB"/>
    <w:rsid w:val="00124AAB"/>
    <w:rsid w:val="00124B3B"/>
    <w:rsid w:val="001311BC"/>
    <w:rsid w:val="00131211"/>
    <w:rsid w:val="0013127E"/>
    <w:rsid w:val="0013279E"/>
    <w:rsid w:val="00133A3D"/>
    <w:rsid w:val="001347E4"/>
    <w:rsid w:val="00134F6E"/>
    <w:rsid w:val="00135087"/>
    <w:rsid w:val="001350DC"/>
    <w:rsid w:val="00135903"/>
    <w:rsid w:val="001362F0"/>
    <w:rsid w:val="00136315"/>
    <w:rsid w:val="00136DC9"/>
    <w:rsid w:val="0013713E"/>
    <w:rsid w:val="0013760C"/>
    <w:rsid w:val="001376F5"/>
    <w:rsid w:val="00140411"/>
    <w:rsid w:val="00140B94"/>
    <w:rsid w:val="00140BBD"/>
    <w:rsid w:val="00140E4F"/>
    <w:rsid w:val="00141F88"/>
    <w:rsid w:val="001423CB"/>
    <w:rsid w:val="00142BED"/>
    <w:rsid w:val="00143565"/>
    <w:rsid w:val="00143866"/>
    <w:rsid w:val="0014436D"/>
    <w:rsid w:val="001447A1"/>
    <w:rsid w:val="00145826"/>
    <w:rsid w:val="00145AF7"/>
    <w:rsid w:val="00145C25"/>
    <w:rsid w:val="0014626B"/>
    <w:rsid w:val="001479E6"/>
    <w:rsid w:val="00151C48"/>
    <w:rsid w:val="0015278C"/>
    <w:rsid w:val="00152B0D"/>
    <w:rsid w:val="00153EF6"/>
    <w:rsid w:val="00154740"/>
    <w:rsid w:val="00155E0E"/>
    <w:rsid w:val="001571CE"/>
    <w:rsid w:val="001611FF"/>
    <w:rsid w:val="00161D35"/>
    <w:rsid w:val="001623FA"/>
    <w:rsid w:val="00162D37"/>
    <w:rsid w:val="00163516"/>
    <w:rsid w:val="00163707"/>
    <w:rsid w:val="0016382F"/>
    <w:rsid w:val="001638D5"/>
    <w:rsid w:val="00163D7A"/>
    <w:rsid w:val="00164A54"/>
    <w:rsid w:val="001662EE"/>
    <w:rsid w:val="00170507"/>
    <w:rsid w:val="00171339"/>
    <w:rsid w:val="001719AD"/>
    <w:rsid w:val="00171EE1"/>
    <w:rsid w:val="00172690"/>
    <w:rsid w:val="00172AA3"/>
    <w:rsid w:val="00172E6D"/>
    <w:rsid w:val="001742D7"/>
    <w:rsid w:val="00175E90"/>
    <w:rsid w:val="001764E2"/>
    <w:rsid w:val="001768F0"/>
    <w:rsid w:val="00177148"/>
    <w:rsid w:val="001771DD"/>
    <w:rsid w:val="001826AC"/>
    <w:rsid w:val="0018355B"/>
    <w:rsid w:val="00183C39"/>
    <w:rsid w:val="001863CF"/>
    <w:rsid w:val="00186ACD"/>
    <w:rsid w:val="00186C40"/>
    <w:rsid w:val="00186F41"/>
    <w:rsid w:val="00190549"/>
    <w:rsid w:val="00190ED1"/>
    <w:rsid w:val="0019195E"/>
    <w:rsid w:val="0019282B"/>
    <w:rsid w:val="00192990"/>
    <w:rsid w:val="001938E4"/>
    <w:rsid w:val="001942DF"/>
    <w:rsid w:val="00195195"/>
    <w:rsid w:val="00195277"/>
    <w:rsid w:val="00195C2A"/>
    <w:rsid w:val="00195E81"/>
    <w:rsid w:val="0019607F"/>
    <w:rsid w:val="00196467"/>
    <w:rsid w:val="001966F2"/>
    <w:rsid w:val="00197C86"/>
    <w:rsid w:val="001A0286"/>
    <w:rsid w:val="001A0304"/>
    <w:rsid w:val="001A0780"/>
    <w:rsid w:val="001A0CA9"/>
    <w:rsid w:val="001A16FC"/>
    <w:rsid w:val="001A1C3E"/>
    <w:rsid w:val="001A2D92"/>
    <w:rsid w:val="001A4012"/>
    <w:rsid w:val="001A4D55"/>
    <w:rsid w:val="001A5013"/>
    <w:rsid w:val="001A5336"/>
    <w:rsid w:val="001A60E2"/>
    <w:rsid w:val="001A62DE"/>
    <w:rsid w:val="001A68B3"/>
    <w:rsid w:val="001A7067"/>
    <w:rsid w:val="001A7671"/>
    <w:rsid w:val="001B02DB"/>
    <w:rsid w:val="001B2181"/>
    <w:rsid w:val="001B2962"/>
    <w:rsid w:val="001B2A03"/>
    <w:rsid w:val="001B2E38"/>
    <w:rsid w:val="001B3DDA"/>
    <w:rsid w:val="001B61CD"/>
    <w:rsid w:val="001B6786"/>
    <w:rsid w:val="001B6A7A"/>
    <w:rsid w:val="001B7479"/>
    <w:rsid w:val="001B75F5"/>
    <w:rsid w:val="001C0386"/>
    <w:rsid w:val="001C13DB"/>
    <w:rsid w:val="001C1AEE"/>
    <w:rsid w:val="001C2719"/>
    <w:rsid w:val="001C3684"/>
    <w:rsid w:val="001C5F87"/>
    <w:rsid w:val="001C6D84"/>
    <w:rsid w:val="001C7B21"/>
    <w:rsid w:val="001C7CB6"/>
    <w:rsid w:val="001D1892"/>
    <w:rsid w:val="001D1C9F"/>
    <w:rsid w:val="001D1CC1"/>
    <w:rsid w:val="001D31B2"/>
    <w:rsid w:val="001D3FAC"/>
    <w:rsid w:val="001D5011"/>
    <w:rsid w:val="001D5780"/>
    <w:rsid w:val="001D590E"/>
    <w:rsid w:val="001D5C2B"/>
    <w:rsid w:val="001D6402"/>
    <w:rsid w:val="001D695E"/>
    <w:rsid w:val="001D696D"/>
    <w:rsid w:val="001D76C5"/>
    <w:rsid w:val="001D7C1B"/>
    <w:rsid w:val="001E06C4"/>
    <w:rsid w:val="001E0DFE"/>
    <w:rsid w:val="001E1771"/>
    <w:rsid w:val="001E31A6"/>
    <w:rsid w:val="001E391F"/>
    <w:rsid w:val="001E3BB0"/>
    <w:rsid w:val="001E4255"/>
    <w:rsid w:val="001E5A1B"/>
    <w:rsid w:val="001E674D"/>
    <w:rsid w:val="001E720A"/>
    <w:rsid w:val="001E7300"/>
    <w:rsid w:val="001F02E8"/>
    <w:rsid w:val="001F093C"/>
    <w:rsid w:val="001F0F2F"/>
    <w:rsid w:val="001F10CB"/>
    <w:rsid w:val="001F22BB"/>
    <w:rsid w:val="001F246B"/>
    <w:rsid w:val="001F2615"/>
    <w:rsid w:val="001F2796"/>
    <w:rsid w:val="001F3632"/>
    <w:rsid w:val="001F3667"/>
    <w:rsid w:val="001F3A39"/>
    <w:rsid w:val="001F3BC6"/>
    <w:rsid w:val="001F3CDA"/>
    <w:rsid w:val="001F3EDD"/>
    <w:rsid w:val="001F49AC"/>
    <w:rsid w:val="001F49CB"/>
    <w:rsid w:val="00201028"/>
    <w:rsid w:val="00201301"/>
    <w:rsid w:val="00204604"/>
    <w:rsid w:val="00204FB5"/>
    <w:rsid w:val="00206D56"/>
    <w:rsid w:val="00207F2B"/>
    <w:rsid w:val="00210ADE"/>
    <w:rsid w:val="00211746"/>
    <w:rsid w:val="00212199"/>
    <w:rsid w:val="00213006"/>
    <w:rsid w:val="00213BD7"/>
    <w:rsid w:val="00214702"/>
    <w:rsid w:val="0021475E"/>
    <w:rsid w:val="00214886"/>
    <w:rsid w:val="002150E1"/>
    <w:rsid w:val="002176CA"/>
    <w:rsid w:val="002213FF"/>
    <w:rsid w:val="00221A9E"/>
    <w:rsid w:val="002227B5"/>
    <w:rsid w:val="002228D6"/>
    <w:rsid w:val="00222A97"/>
    <w:rsid w:val="00223BEF"/>
    <w:rsid w:val="0022438F"/>
    <w:rsid w:val="00225386"/>
    <w:rsid w:val="00225F3A"/>
    <w:rsid w:val="0022625C"/>
    <w:rsid w:val="00226530"/>
    <w:rsid w:val="00226E54"/>
    <w:rsid w:val="002273E3"/>
    <w:rsid w:val="0023110A"/>
    <w:rsid w:val="0023154E"/>
    <w:rsid w:val="00236E09"/>
    <w:rsid w:val="00236E17"/>
    <w:rsid w:val="00241867"/>
    <w:rsid w:val="00241988"/>
    <w:rsid w:val="00242A6B"/>
    <w:rsid w:val="002431E9"/>
    <w:rsid w:val="00243322"/>
    <w:rsid w:val="002437A8"/>
    <w:rsid w:val="00244A18"/>
    <w:rsid w:val="00245A5C"/>
    <w:rsid w:val="002461C1"/>
    <w:rsid w:val="00247590"/>
    <w:rsid w:val="00251DD0"/>
    <w:rsid w:val="00252E0E"/>
    <w:rsid w:val="002542F3"/>
    <w:rsid w:val="0025439D"/>
    <w:rsid w:val="0025500F"/>
    <w:rsid w:val="00255399"/>
    <w:rsid w:val="00255496"/>
    <w:rsid w:val="00255979"/>
    <w:rsid w:val="00255DC0"/>
    <w:rsid w:val="002566A1"/>
    <w:rsid w:val="00256839"/>
    <w:rsid w:val="00256A9A"/>
    <w:rsid w:val="00256F23"/>
    <w:rsid w:val="0026023B"/>
    <w:rsid w:val="00261D18"/>
    <w:rsid w:val="00262D6C"/>
    <w:rsid w:val="00262E14"/>
    <w:rsid w:val="00263555"/>
    <w:rsid w:val="00263716"/>
    <w:rsid w:val="00263BCD"/>
    <w:rsid w:val="00266AF7"/>
    <w:rsid w:val="0027004C"/>
    <w:rsid w:val="00270534"/>
    <w:rsid w:val="0027060E"/>
    <w:rsid w:val="002707D7"/>
    <w:rsid w:val="002707E5"/>
    <w:rsid w:val="00270C67"/>
    <w:rsid w:val="00271443"/>
    <w:rsid w:val="00271CF8"/>
    <w:rsid w:val="0027205A"/>
    <w:rsid w:val="00272BF7"/>
    <w:rsid w:val="00273D3A"/>
    <w:rsid w:val="00275D7C"/>
    <w:rsid w:val="00276469"/>
    <w:rsid w:val="00276BE0"/>
    <w:rsid w:val="00277294"/>
    <w:rsid w:val="002777F4"/>
    <w:rsid w:val="00280025"/>
    <w:rsid w:val="00280BF6"/>
    <w:rsid w:val="00280DE5"/>
    <w:rsid w:val="00280FCA"/>
    <w:rsid w:val="00281067"/>
    <w:rsid w:val="002815C4"/>
    <w:rsid w:val="0028285D"/>
    <w:rsid w:val="00283E24"/>
    <w:rsid w:val="00283E62"/>
    <w:rsid w:val="002849CB"/>
    <w:rsid w:val="002859DF"/>
    <w:rsid w:val="002863C0"/>
    <w:rsid w:val="00290B69"/>
    <w:rsid w:val="00292C7D"/>
    <w:rsid w:val="002942E9"/>
    <w:rsid w:val="002944D5"/>
    <w:rsid w:val="00296233"/>
    <w:rsid w:val="002965C4"/>
    <w:rsid w:val="002A0EF8"/>
    <w:rsid w:val="002A138A"/>
    <w:rsid w:val="002A1E58"/>
    <w:rsid w:val="002A2179"/>
    <w:rsid w:val="002A3650"/>
    <w:rsid w:val="002A3823"/>
    <w:rsid w:val="002A5307"/>
    <w:rsid w:val="002A53A8"/>
    <w:rsid w:val="002A6A9F"/>
    <w:rsid w:val="002B0ED2"/>
    <w:rsid w:val="002B1008"/>
    <w:rsid w:val="002B1FAF"/>
    <w:rsid w:val="002B2A17"/>
    <w:rsid w:val="002B2CE2"/>
    <w:rsid w:val="002B3A1E"/>
    <w:rsid w:val="002B75A8"/>
    <w:rsid w:val="002B76EB"/>
    <w:rsid w:val="002C038D"/>
    <w:rsid w:val="002C0E83"/>
    <w:rsid w:val="002C1C80"/>
    <w:rsid w:val="002C2792"/>
    <w:rsid w:val="002C388A"/>
    <w:rsid w:val="002C3E5B"/>
    <w:rsid w:val="002C43B2"/>
    <w:rsid w:val="002C49D0"/>
    <w:rsid w:val="002C4F6E"/>
    <w:rsid w:val="002C5BF5"/>
    <w:rsid w:val="002C69E5"/>
    <w:rsid w:val="002C7349"/>
    <w:rsid w:val="002D019A"/>
    <w:rsid w:val="002D1103"/>
    <w:rsid w:val="002D145A"/>
    <w:rsid w:val="002D1622"/>
    <w:rsid w:val="002D342D"/>
    <w:rsid w:val="002D4AFD"/>
    <w:rsid w:val="002D5062"/>
    <w:rsid w:val="002E0FD0"/>
    <w:rsid w:val="002E138D"/>
    <w:rsid w:val="002E1983"/>
    <w:rsid w:val="002E1CAF"/>
    <w:rsid w:val="002E1F1A"/>
    <w:rsid w:val="002E26B2"/>
    <w:rsid w:val="002E2E04"/>
    <w:rsid w:val="002E4528"/>
    <w:rsid w:val="002E5BAB"/>
    <w:rsid w:val="002E6EB3"/>
    <w:rsid w:val="002E6FDC"/>
    <w:rsid w:val="002E71BE"/>
    <w:rsid w:val="002F2A6F"/>
    <w:rsid w:val="002F2B98"/>
    <w:rsid w:val="002F2E78"/>
    <w:rsid w:val="002F61A4"/>
    <w:rsid w:val="002F6D62"/>
    <w:rsid w:val="002F7266"/>
    <w:rsid w:val="002F77B5"/>
    <w:rsid w:val="00300BDD"/>
    <w:rsid w:val="003024F6"/>
    <w:rsid w:val="003028E4"/>
    <w:rsid w:val="00303115"/>
    <w:rsid w:val="00304989"/>
    <w:rsid w:val="00305EEC"/>
    <w:rsid w:val="00306653"/>
    <w:rsid w:val="00306D38"/>
    <w:rsid w:val="003100D7"/>
    <w:rsid w:val="00310156"/>
    <w:rsid w:val="003109A3"/>
    <w:rsid w:val="00311154"/>
    <w:rsid w:val="00313334"/>
    <w:rsid w:val="003144FD"/>
    <w:rsid w:val="00314D55"/>
    <w:rsid w:val="0031560D"/>
    <w:rsid w:val="00315B01"/>
    <w:rsid w:val="00316988"/>
    <w:rsid w:val="003210A9"/>
    <w:rsid w:val="00321EEB"/>
    <w:rsid w:val="003243A9"/>
    <w:rsid w:val="003250F0"/>
    <w:rsid w:val="00325AC5"/>
    <w:rsid w:val="00325F24"/>
    <w:rsid w:val="00326207"/>
    <w:rsid w:val="003304AB"/>
    <w:rsid w:val="00331324"/>
    <w:rsid w:val="00331948"/>
    <w:rsid w:val="003325C3"/>
    <w:rsid w:val="0033330F"/>
    <w:rsid w:val="00335514"/>
    <w:rsid w:val="00336263"/>
    <w:rsid w:val="003369DD"/>
    <w:rsid w:val="00336DDF"/>
    <w:rsid w:val="00340077"/>
    <w:rsid w:val="003409B5"/>
    <w:rsid w:val="00340FFF"/>
    <w:rsid w:val="0034207C"/>
    <w:rsid w:val="003422AD"/>
    <w:rsid w:val="003432CF"/>
    <w:rsid w:val="00344D28"/>
    <w:rsid w:val="00345E0A"/>
    <w:rsid w:val="00350DDF"/>
    <w:rsid w:val="00351744"/>
    <w:rsid w:val="00353E17"/>
    <w:rsid w:val="00354557"/>
    <w:rsid w:val="00354A16"/>
    <w:rsid w:val="00355501"/>
    <w:rsid w:val="003567D6"/>
    <w:rsid w:val="00356BE9"/>
    <w:rsid w:val="003576D8"/>
    <w:rsid w:val="0035776D"/>
    <w:rsid w:val="00360444"/>
    <w:rsid w:val="003611BC"/>
    <w:rsid w:val="00361433"/>
    <w:rsid w:val="00362021"/>
    <w:rsid w:val="00362BF1"/>
    <w:rsid w:val="00362C5E"/>
    <w:rsid w:val="00362E72"/>
    <w:rsid w:val="00363C19"/>
    <w:rsid w:val="0036597D"/>
    <w:rsid w:val="00365A8A"/>
    <w:rsid w:val="003661CF"/>
    <w:rsid w:val="00367674"/>
    <w:rsid w:val="003677E7"/>
    <w:rsid w:val="00367FD8"/>
    <w:rsid w:val="00370104"/>
    <w:rsid w:val="003709F7"/>
    <w:rsid w:val="00371664"/>
    <w:rsid w:val="00372893"/>
    <w:rsid w:val="003738D8"/>
    <w:rsid w:val="003742E1"/>
    <w:rsid w:val="003758E3"/>
    <w:rsid w:val="00375F83"/>
    <w:rsid w:val="0037625B"/>
    <w:rsid w:val="003771C5"/>
    <w:rsid w:val="00380E46"/>
    <w:rsid w:val="0038224D"/>
    <w:rsid w:val="00384B00"/>
    <w:rsid w:val="00385315"/>
    <w:rsid w:val="00391B98"/>
    <w:rsid w:val="00391EC6"/>
    <w:rsid w:val="0039242C"/>
    <w:rsid w:val="00393C08"/>
    <w:rsid w:val="00394586"/>
    <w:rsid w:val="00394FB3"/>
    <w:rsid w:val="00395E09"/>
    <w:rsid w:val="003967BC"/>
    <w:rsid w:val="003976A1"/>
    <w:rsid w:val="003978F9"/>
    <w:rsid w:val="00397A89"/>
    <w:rsid w:val="003A1D8F"/>
    <w:rsid w:val="003A2F22"/>
    <w:rsid w:val="003A4477"/>
    <w:rsid w:val="003A56CD"/>
    <w:rsid w:val="003A6EEB"/>
    <w:rsid w:val="003B0037"/>
    <w:rsid w:val="003B05A9"/>
    <w:rsid w:val="003B0C63"/>
    <w:rsid w:val="003B138B"/>
    <w:rsid w:val="003B4690"/>
    <w:rsid w:val="003B50EC"/>
    <w:rsid w:val="003B5E9D"/>
    <w:rsid w:val="003B68A9"/>
    <w:rsid w:val="003B76D5"/>
    <w:rsid w:val="003C0BC9"/>
    <w:rsid w:val="003C2918"/>
    <w:rsid w:val="003C2F78"/>
    <w:rsid w:val="003C3762"/>
    <w:rsid w:val="003C4157"/>
    <w:rsid w:val="003C5F94"/>
    <w:rsid w:val="003C6389"/>
    <w:rsid w:val="003C6744"/>
    <w:rsid w:val="003C71D1"/>
    <w:rsid w:val="003C75FC"/>
    <w:rsid w:val="003D1124"/>
    <w:rsid w:val="003D31D0"/>
    <w:rsid w:val="003D343F"/>
    <w:rsid w:val="003D34FB"/>
    <w:rsid w:val="003D4442"/>
    <w:rsid w:val="003D53E4"/>
    <w:rsid w:val="003D5801"/>
    <w:rsid w:val="003D64A1"/>
    <w:rsid w:val="003D6871"/>
    <w:rsid w:val="003D7267"/>
    <w:rsid w:val="003E2199"/>
    <w:rsid w:val="003E2B70"/>
    <w:rsid w:val="003E39D2"/>
    <w:rsid w:val="003E544D"/>
    <w:rsid w:val="003E6158"/>
    <w:rsid w:val="003F14FF"/>
    <w:rsid w:val="003F21AB"/>
    <w:rsid w:val="003F2A42"/>
    <w:rsid w:val="003F3DBF"/>
    <w:rsid w:val="003F40BD"/>
    <w:rsid w:val="003F7860"/>
    <w:rsid w:val="0040549B"/>
    <w:rsid w:val="00405D12"/>
    <w:rsid w:val="0040610B"/>
    <w:rsid w:val="00406774"/>
    <w:rsid w:val="00410103"/>
    <w:rsid w:val="00411262"/>
    <w:rsid w:val="00411B15"/>
    <w:rsid w:val="00413D81"/>
    <w:rsid w:val="00413F40"/>
    <w:rsid w:val="0041401F"/>
    <w:rsid w:val="0041455A"/>
    <w:rsid w:val="004145EF"/>
    <w:rsid w:val="00415032"/>
    <w:rsid w:val="0041757B"/>
    <w:rsid w:val="0042138D"/>
    <w:rsid w:val="004217FE"/>
    <w:rsid w:val="004226EB"/>
    <w:rsid w:val="00422FC5"/>
    <w:rsid w:val="004245D4"/>
    <w:rsid w:val="00424745"/>
    <w:rsid w:val="0042588C"/>
    <w:rsid w:val="004258DF"/>
    <w:rsid w:val="00425FC0"/>
    <w:rsid w:val="00426064"/>
    <w:rsid w:val="004260BE"/>
    <w:rsid w:val="0042622C"/>
    <w:rsid w:val="00426C55"/>
    <w:rsid w:val="004300AE"/>
    <w:rsid w:val="0043022A"/>
    <w:rsid w:val="00432655"/>
    <w:rsid w:val="004332EF"/>
    <w:rsid w:val="00434F5A"/>
    <w:rsid w:val="00435136"/>
    <w:rsid w:val="00435853"/>
    <w:rsid w:val="0043712F"/>
    <w:rsid w:val="00437D15"/>
    <w:rsid w:val="00440B8A"/>
    <w:rsid w:val="00442E9C"/>
    <w:rsid w:val="00444814"/>
    <w:rsid w:val="00444BAF"/>
    <w:rsid w:val="00446125"/>
    <w:rsid w:val="00446349"/>
    <w:rsid w:val="00446ACF"/>
    <w:rsid w:val="004475ED"/>
    <w:rsid w:val="00450F9F"/>
    <w:rsid w:val="00451305"/>
    <w:rsid w:val="00453FF6"/>
    <w:rsid w:val="00455BA6"/>
    <w:rsid w:val="0045748C"/>
    <w:rsid w:val="004603EC"/>
    <w:rsid w:val="0046076A"/>
    <w:rsid w:val="00461451"/>
    <w:rsid w:val="00461517"/>
    <w:rsid w:val="00461C58"/>
    <w:rsid w:val="004621E2"/>
    <w:rsid w:val="00463665"/>
    <w:rsid w:val="00464D1E"/>
    <w:rsid w:val="0046505F"/>
    <w:rsid w:val="00466F83"/>
    <w:rsid w:val="004709FA"/>
    <w:rsid w:val="004720E8"/>
    <w:rsid w:val="004721CB"/>
    <w:rsid w:val="00472BAF"/>
    <w:rsid w:val="00472C46"/>
    <w:rsid w:val="00472EDA"/>
    <w:rsid w:val="004731C7"/>
    <w:rsid w:val="00475D02"/>
    <w:rsid w:val="004775C4"/>
    <w:rsid w:val="00480785"/>
    <w:rsid w:val="00482350"/>
    <w:rsid w:val="00482A9D"/>
    <w:rsid w:val="00483778"/>
    <w:rsid w:val="00485766"/>
    <w:rsid w:val="004860AD"/>
    <w:rsid w:val="00486475"/>
    <w:rsid w:val="00486BE7"/>
    <w:rsid w:val="004912A0"/>
    <w:rsid w:val="00493DA8"/>
    <w:rsid w:val="00493EE4"/>
    <w:rsid w:val="00496B5D"/>
    <w:rsid w:val="00496DB0"/>
    <w:rsid w:val="00497570"/>
    <w:rsid w:val="00497D1A"/>
    <w:rsid w:val="004A11F8"/>
    <w:rsid w:val="004A1784"/>
    <w:rsid w:val="004A3554"/>
    <w:rsid w:val="004A4546"/>
    <w:rsid w:val="004A6047"/>
    <w:rsid w:val="004A616F"/>
    <w:rsid w:val="004B1908"/>
    <w:rsid w:val="004B20CF"/>
    <w:rsid w:val="004B35EF"/>
    <w:rsid w:val="004B42AD"/>
    <w:rsid w:val="004B446B"/>
    <w:rsid w:val="004B488F"/>
    <w:rsid w:val="004B5CF7"/>
    <w:rsid w:val="004B7CDB"/>
    <w:rsid w:val="004C2615"/>
    <w:rsid w:val="004C2E8E"/>
    <w:rsid w:val="004C2F15"/>
    <w:rsid w:val="004C413F"/>
    <w:rsid w:val="004C4718"/>
    <w:rsid w:val="004C5C08"/>
    <w:rsid w:val="004C690E"/>
    <w:rsid w:val="004D0801"/>
    <w:rsid w:val="004D1D6B"/>
    <w:rsid w:val="004D24E1"/>
    <w:rsid w:val="004D44AB"/>
    <w:rsid w:val="004D531A"/>
    <w:rsid w:val="004D59ED"/>
    <w:rsid w:val="004D5DC6"/>
    <w:rsid w:val="004E0518"/>
    <w:rsid w:val="004E0CAD"/>
    <w:rsid w:val="004E1935"/>
    <w:rsid w:val="004E1DF9"/>
    <w:rsid w:val="004E2BC9"/>
    <w:rsid w:val="004E381B"/>
    <w:rsid w:val="004E47CD"/>
    <w:rsid w:val="004E4FDA"/>
    <w:rsid w:val="004E56C0"/>
    <w:rsid w:val="004E5ADF"/>
    <w:rsid w:val="004E5DA4"/>
    <w:rsid w:val="004E7752"/>
    <w:rsid w:val="004E7DB7"/>
    <w:rsid w:val="004F0225"/>
    <w:rsid w:val="004F1C01"/>
    <w:rsid w:val="004F2C36"/>
    <w:rsid w:val="004F46E2"/>
    <w:rsid w:val="004F479A"/>
    <w:rsid w:val="004F484A"/>
    <w:rsid w:val="004F5915"/>
    <w:rsid w:val="00500983"/>
    <w:rsid w:val="00501022"/>
    <w:rsid w:val="005014A2"/>
    <w:rsid w:val="005018A1"/>
    <w:rsid w:val="0050321E"/>
    <w:rsid w:val="00503532"/>
    <w:rsid w:val="00503963"/>
    <w:rsid w:val="00505266"/>
    <w:rsid w:val="00505E87"/>
    <w:rsid w:val="00506142"/>
    <w:rsid w:val="00506283"/>
    <w:rsid w:val="00506380"/>
    <w:rsid w:val="0050680A"/>
    <w:rsid w:val="00506D26"/>
    <w:rsid w:val="005072D1"/>
    <w:rsid w:val="005105A0"/>
    <w:rsid w:val="00510DFF"/>
    <w:rsid w:val="0051104B"/>
    <w:rsid w:val="00513448"/>
    <w:rsid w:val="00514A54"/>
    <w:rsid w:val="00514CC6"/>
    <w:rsid w:val="005151DC"/>
    <w:rsid w:val="005157DB"/>
    <w:rsid w:val="005179F8"/>
    <w:rsid w:val="00521AD9"/>
    <w:rsid w:val="00524849"/>
    <w:rsid w:val="0052485A"/>
    <w:rsid w:val="00524861"/>
    <w:rsid w:val="00524A55"/>
    <w:rsid w:val="005269D8"/>
    <w:rsid w:val="00526B63"/>
    <w:rsid w:val="0052720F"/>
    <w:rsid w:val="005309CC"/>
    <w:rsid w:val="00534A48"/>
    <w:rsid w:val="00535020"/>
    <w:rsid w:val="005353B8"/>
    <w:rsid w:val="0053685C"/>
    <w:rsid w:val="00536C02"/>
    <w:rsid w:val="005371DC"/>
    <w:rsid w:val="00537E49"/>
    <w:rsid w:val="0054107D"/>
    <w:rsid w:val="005425B8"/>
    <w:rsid w:val="005441F6"/>
    <w:rsid w:val="005441FA"/>
    <w:rsid w:val="00544F8E"/>
    <w:rsid w:val="0054595C"/>
    <w:rsid w:val="00545980"/>
    <w:rsid w:val="005462B0"/>
    <w:rsid w:val="00547588"/>
    <w:rsid w:val="00547AC9"/>
    <w:rsid w:val="0055073F"/>
    <w:rsid w:val="00552E91"/>
    <w:rsid w:val="005536F0"/>
    <w:rsid w:val="00554169"/>
    <w:rsid w:val="005547DA"/>
    <w:rsid w:val="00554CE5"/>
    <w:rsid w:val="0055502D"/>
    <w:rsid w:val="00556446"/>
    <w:rsid w:val="00556BAF"/>
    <w:rsid w:val="00556D20"/>
    <w:rsid w:val="00556FD4"/>
    <w:rsid w:val="00557006"/>
    <w:rsid w:val="005570C5"/>
    <w:rsid w:val="005574FA"/>
    <w:rsid w:val="005577F7"/>
    <w:rsid w:val="00561B4E"/>
    <w:rsid w:val="00561E8E"/>
    <w:rsid w:val="005622C4"/>
    <w:rsid w:val="00562A67"/>
    <w:rsid w:val="00563429"/>
    <w:rsid w:val="00563B5E"/>
    <w:rsid w:val="0056676E"/>
    <w:rsid w:val="005667F2"/>
    <w:rsid w:val="00566A6A"/>
    <w:rsid w:val="00566BA6"/>
    <w:rsid w:val="00566FE7"/>
    <w:rsid w:val="00567B90"/>
    <w:rsid w:val="00567F0D"/>
    <w:rsid w:val="00570854"/>
    <w:rsid w:val="0057395E"/>
    <w:rsid w:val="005757BA"/>
    <w:rsid w:val="00575C44"/>
    <w:rsid w:val="0058085E"/>
    <w:rsid w:val="00580B77"/>
    <w:rsid w:val="00581280"/>
    <w:rsid w:val="00582094"/>
    <w:rsid w:val="00582589"/>
    <w:rsid w:val="005846DA"/>
    <w:rsid w:val="005851B5"/>
    <w:rsid w:val="005856B4"/>
    <w:rsid w:val="005861AC"/>
    <w:rsid w:val="00590296"/>
    <w:rsid w:val="0059071F"/>
    <w:rsid w:val="00590E3B"/>
    <w:rsid w:val="0059172F"/>
    <w:rsid w:val="005919A1"/>
    <w:rsid w:val="00591DA1"/>
    <w:rsid w:val="0059228D"/>
    <w:rsid w:val="0059345F"/>
    <w:rsid w:val="00594A6F"/>
    <w:rsid w:val="00594B90"/>
    <w:rsid w:val="00595238"/>
    <w:rsid w:val="00595C00"/>
    <w:rsid w:val="00596748"/>
    <w:rsid w:val="00596B4A"/>
    <w:rsid w:val="00596C07"/>
    <w:rsid w:val="00597F24"/>
    <w:rsid w:val="005A00D8"/>
    <w:rsid w:val="005A1881"/>
    <w:rsid w:val="005A2982"/>
    <w:rsid w:val="005A30B1"/>
    <w:rsid w:val="005A3BC1"/>
    <w:rsid w:val="005A4C70"/>
    <w:rsid w:val="005A4CFD"/>
    <w:rsid w:val="005A522C"/>
    <w:rsid w:val="005A592B"/>
    <w:rsid w:val="005A601E"/>
    <w:rsid w:val="005A6558"/>
    <w:rsid w:val="005A6A3C"/>
    <w:rsid w:val="005A6E1A"/>
    <w:rsid w:val="005A7266"/>
    <w:rsid w:val="005A75BB"/>
    <w:rsid w:val="005A7C4A"/>
    <w:rsid w:val="005A7D16"/>
    <w:rsid w:val="005A7D92"/>
    <w:rsid w:val="005B0CF0"/>
    <w:rsid w:val="005B1C3C"/>
    <w:rsid w:val="005B39D0"/>
    <w:rsid w:val="005B3AD5"/>
    <w:rsid w:val="005B4282"/>
    <w:rsid w:val="005B4D1D"/>
    <w:rsid w:val="005B4DEC"/>
    <w:rsid w:val="005B4FBA"/>
    <w:rsid w:val="005B6EF2"/>
    <w:rsid w:val="005B7479"/>
    <w:rsid w:val="005C0E5B"/>
    <w:rsid w:val="005C1E87"/>
    <w:rsid w:val="005C30E4"/>
    <w:rsid w:val="005C4148"/>
    <w:rsid w:val="005C5C1C"/>
    <w:rsid w:val="005C6A13"/>
    <w:rsid w:val="005C6DFA"/>
    <w:rsid w:val="005C6F7B"/>
    <w:rsid w:val="005C7043"/>
    <w:rsid w:val="005C7C07"/>
    <w:rsid w:val="005C7DA9"/>
    <w:rsid w:val="005D0C7F"/>
    <w:rsid w:val="005D0FFC"/>
    <w:rsid w:val="005D3916"/>
    <w:rsid w:val="005D3CB2"/>
    <w:rsid w:val="005D51BB"/>
    <w:rsid w:val="005D5471"/>
    <w:rsid w:val="005D5A07"/>
    <w:rsid w:val="005D5D8F"/>
    <w:rsid w:val="005D6BB5"/>
    <w:rsid w:val="005E071C"/>
    <w:rsid w:val="005E1D00"/>
    <w:rsid w:val="005E2785"/>
    <w:rsid w:val="005E33B9"/>
    <w:rsid w:val="005E35DD"/>
    <w:rsid w:val="005E549C"/>
    <w:rsid w:val="005E59C2"/>
    <w:rsid w:val="005E61A3"/>
    <w:rsid w:val="005F2E13"/>
    <w:rsid w:val="005F3B61"/>
    <w:rsid w:val="005F433D"/>
    <w:rsid w:val="005F5007"/>
    <w:rsid w:val="005F63FD"/>
    <w:rsid w:val="005F6A3A"/>
    <w:rsid w:val="005F6A95"/>
    <w:rsid w:val="005F70AE"/>
    <w:rsid w:val="005F7DCF"/>
    <w:rsid w:val="00601356"/>
    <w:rsid w:val="006023D1"/>
    <w:rsid w:val="0060271B"/>
    <w:rsid w:val="00602E16"/>
    <w:rsid w:val="00603E8C"/>
    <w:rsid w:val="0060589F"/>
    <w:rsid w:val="00607BC8"/>
    <w:rsid w:val="00607C17"/>
    <w:rsid w:val="0061148A"/>
    <w:rsid w:val="00611BAE"/>
    <w:rsid w:val="00612AFC"/>
    <w:rsid w:val="0061334A"/>
    <w:rsid w:val="00613F69"/>
    <w:rsid w:val="0061419A"/>
    <w:rsid w:val="00615074"/>
    <w:rsid w:val="00617E51"/>
    <w:rsid w:val="00620096"/>
    <w:rsid w:val="00622467"/>
    <w:rsid w:val="006233C7"/>
    <w:rsid w:val="0062398D"/>
    <w:rsid w:val="006255A1"/>
    <w:rsid w:val="00625E9C"/>
    <w:rsid w:val="00625F40"/>
    <w:rsid w:val="0062744E"/>
    <w:rsid w:val="00627CDC"/>
    <w:rsid w:val="00627DEF"/>
    <w:rsid w:val="006320DB"/>
    <w:rsid w:val="00632D5D"/>
    <w:rsid w:val="00632EF3"/>
    <w:rsid w:val="0063422F"/>
    <w:rsid w:val="006347E3"/>
    <w:rsid w:val="00634D26"/>
    <w:rsid w:val="006371CE"/>
    <w:rsid w:val="0064111A"/>
    <w:rsid w:val="0064157C"/>
    <w:rsid w:val="00641A44"/>
    <w:rsid w:val="006441A4"/>
    <w:rsid w:val="00644214"/>
    <w:rsid w:val="0064544B"/>
    <w:rsid w:val="00646BF9"/>
    <w:rsid w:val="00646D99"/>
    <w:rsid w:val="006479B0"/>
    <w:rsid w:val="00647F54"/>
    <w:rsid w:val="00650EF6"/>
    <w:rsid w:val="0065196D"/>
    <w:rsid w:val="00651978"/>
    <w:rsid w:val="00651E77"/>
    <w:rsid w:val="0065200A"/>
    <w:rsid w:val="00652A0A"/>
    <w:rsid w:val="00653219"/>
    <w:rsid w:val="00653721"/>
    <w:rsid w:val="00653B5C"/>
    <w:rsid w:val="00654C66"/>
    <w:rsid w:val="00655618"/>
    <w:rsid w:val="0065698A"/>
    <w:rsid w:val="0066016D"/>
    <w:rsid w:val="00660B51"/>
    <w:rsid w:val="00660B83"/>
    <w:rsid w:val="00660C53"/>
    <w:rsid w:val="0066166E"/>
    <w:rsid w:val="0066287C"/>
    <w:rsid w:val="006629ED"/>
    <w:rsid w:val="00663B56"/>
    <w:rsid w:val="0066541C"/>
    <w:rsid w:val="00665EF7"/>
    <w:rsid w:val="0066632F"/>
    <w:rsid w:val="00666B9E"/>
    <w:rsid w:val="00666FA2"/>
    <w:rsid w:val="0066757E"/>
    <w:rsid w:val="0067036C"/>
    <w:rsid w:val="00670422"/>
    <w:rsid w:val="006713AC"/>
    <w:rsid w:val="00671D4B"/>
    <w:rsid w:val="00672045"/>
    <w:rsid w:val="00672FC4"/>
    <w:rsid w:val="006739A0"/>
    <w:rsid w:val="006739A7"/>
    <w:rsid w:val="00674937"/>
    <w:rsid w:val="00674DF1"/>
    <w:rsid w:val="00675161"/>
    <w:rsid w:val="006751A6"/>
    <w:rsid w:val="00675B8B"/>
    <w:rsid w:val="006805E1"/>
    <w:rsid w:val="00682FA4"/>
    <w:rsid w:val="00683E62"/>
    <w:rsid w:val="006840FD"/>
    <w:rsid w:val="00684E38"/>
    <w:rsid w:val="00684E79"/>
    <w:rsid w:val="00685E02"/>
    <w:rsid w:val="0068673D"/>
    <w:rsid w:val="00687F03"/>
    <w:rsid w:val="0069064F"/>
    <w:rsid w:val="00690D1B"/>
    <w:rsid w:val="0069283C"/>
    <w:rsid w:val="00693219"/>
    <w:rsid w:val="00693AA3"/>
    <w:rsid w:val="006941F6"/>
    <w:rsid w:val="006959C7"/>
    <w:rsid w:val="00697316"/>
    <w:rsid w:val="00697382"/>
    <w:rsid w:val="0069759A"/>
    <w:rsid w:val="0069782A"/>
    <w:rsid w:val="006A03DE"/>
    <w:rsid w:val="006A07ED"/>
    <w:rsid w:val="006A1A85"/>
    <w:rsid w:val="006A2027"/>
    <w:rsid w:val="006A20DA"/>
    <w:rsid w:val="006A276B"/>
    <w:rsid w:val="006A3486"/>
    <w:rsid w:val="006A36B7"/>
    <w:rsid w:val="006A3BFC"/>
    <w:rsid w:val="006A52EF"/>
    <w:rsid w:val="006A538C"/>
    <w:rsid w:val="006A72D7"/>
    <w:rsid w:val="006A778B"/>
    <w:rsid w:val="006B106A"/>
    <w:rsid w:val="006B13CD"/>
    <w:rsid w:val="006B181B"/>
    <w:rsid w:val="006B4307"/>
    <w:rsid w:val="006B43C6"/>
    <w:rsid w:val="006B4AD0"/>
    <w:rsid w:val="006B4D21"/>
    <w:rsid w:val="006B67A9"/>
    <w:rsid w:val="006B6D84"/>
    <w:rsid w:val="006C059E"/>
    <w:rsid w:val="006C1AFC"/>
    <w:rsid w:val="006C217C"/>
    <w:rsid w:val="006C340A"/>
    <w:rsid w:val="006C550B"/>
    <w:rsid w:val="006C5F3C"/>
    <w:rsid w:val="006C7858"/>
    <w:rsid w:val="006C7AE2"/>
    <w:rsid w:val="006C7BEA"/>
    <w:rsid w:val="006D1E0E"/>
    <w:rsid w:val="006D2916"/>
    <w:rsid w:val="006D48DE"/>
    <w:rsid w:val="006D4D49"/>
    <w:rsid w:val="006D5C95"/>
    <w:rsid w:val="006D62CF"/>
    <w:rsid w:val="006D65A0"/>
    <w:rsid w:val="006D69B0"/>
    <w:rsid w:val="006D69DF"/>
    <w:rsid w:val="006E2D87"/>
    <w:rsid w:val="006E2F72"/>
    <w:rsid w:val="006E3575"/>
    <w:rsid w:val="006E46FB"/>
    <w:rsid w:val="006E5C02"/>
    <w:rsid w:val="006E6077"/>
    <w:rsid w:val="006E71C3"/>
    <w:rsid w:val="006E7229"/>
    <w:rsid w:val="006E72B3"/>
    <w:rsid w:val="006E7EE9"/>
    <w:rsid w:val="006E7F61"/>
    <w:rsid w:val="006F0039"/>
    <w:rsid w:val="006F21B4"/>
    <w:rsid w:val="006F28CE"/>
    <w:rsid w:val="006F2D9C"/>
    <w:rsid w:val="006F3930"/>
    <w:rsid w:val="006F475B"/>
    <w:rsid w:val="006F7DCB"/>
    <w:rsid w:val="007013E5"/>
    <w:rsid w:val="0070250E"/>
    <w:rsid w:val="00702B4E"/>
    <w:rsid w:val="00702B61"/>
    <w:rsid w:val="007033C9"/>
    <w:rsid w:val="00704442"/>
    <w:rsid w:val="00705ED2"/>
    <w:rsid w:val="0070684E"/>
    <w:rsid w:val="0070782F"/>
    <w:rsid w:val="00707F86"/>
    <w:rsid w:val="007101FE"/>
    <w:rsid w:val="00711155"/>
    <w:rsid w:val="0071135A"/>
    <w:rsid w:val="00711E86"/>
    <w:rsid w:val="007121AB"/>
    <w:rsid w:val="007125AE"/>
    <w:rsid w:val="00712FFA"/>
    <w:rsid w:val="007134BF"/>
    <w:rsid w:val="0071354B"/>
    <w:rsid w:val="0071358A"/>
    <w:rsid w:val="00714F00"/>
    <w:rsid w:val="007154FC"/>
    <w:rsid w:val="00715678"/>
    <w:rsid w:val="00715EFB"/>
    <w:rsid w:val="0072067E"/>
    <w:rsid w:val="00720776"/>
    <w:rsid w:val="00720FE6"/>
    <w:rsid w:val="00721A72"/>
    <w:rsid w:val="00722D95"/>
    <w:rsid w:val="00726521"/>
    <w:rsid w:val="0072792B"/>
    <w:rsid w:val="007307DF"/>
    <w:rsid w:val="00730EEF"/>
    <w:rsid w:val="007322C0"/>
    <w:rsid w:val="00732393"/>
    <w:rsid w:val="0073325A"/>
    <w:rsid w:val="00733864"/>
    <w:rsid w:val="00736ECB"/>
    <w:rsid w:val="00740A31"/>
    <w:rsid w:val="0074553E"/>
    <w:rsid w:val="00745BF5"/>
    <w:rsid w:val="007460AB"/>
    <w:rsid w:val="007469E9"/>
    <w:rsid w:val="00750631"/>
    <w:rsid w:val="0075152B"/>
    <w:rsid w:val="00752594"/>
    <w:rsid w:val="0075311F"/>
    <w:rsid w:val="007543E8"/>
    <w:rsid w:val="007555FF"/>
    <w:rsid w:val="0075572D"/>
    <w:rsid w:val="00755FF6"/>
    <w:rsid w:val="00756604"/>
    <w:rsid w:val="00757122"/>
    <w:rsid w:val="007601F0"/>
    <w:rsid w:val="00760DBC"/>
    <w:rsid w:val="0076215D"/>
    <w:rsid w:val="00763306"/>
    <w:rsid w:val="007643CB"/>
    <w:rsid w:val="007644B6"/>
    <w:rsid w:val="00765BB0"/>
    <w:rsid w:val="0076698B"/>
    <w:rsid w:val="00767A01"/>
    <w:rsid w:val="00771325"/>
    <w:rsid w:val="007724B3"/>
    <w:rsid w:val="00772868"/>
    <w:rsid w:val="00772B68"/>
    <w:rsid w:val="00773658"/>
    <w:rsid w:val="00773D58"/>
    <w:rsid w:val="00773EAB"/>
    <w:rsid w:val="00774B07"/>
    <w:rsid w:val="00774B66"/>
    <w:rsid w:val="00777CB7"/>
    <w:rsid w:val="00777D6E"/>
    <w:rsid w:val="00780FF2"/>
    <w:rsid w:val="007832D2"/>
    <w:rsid w:val="007833A2"/>
    <w:rsid w:val="00783681"/>
    <w:rsid w:val="00784011"/>
    <w:rsid w:val="0078417D"/>
    <w:rsid w:val="0078484B"/>
    <w:rsid w:val="00784D9E"/>
    <w:rsid w:val="00785459"/>
    <w:rsid w:val="00786E13"/>
    <w:rsid w:val="007872B0"/>
    <w:rsid w:val="007873B6"/>
    <w:rsid w:val="00790C5E"/>
    <w:rsid w:val="00790D92"/>
    <w:rsid w:val="00792A8A"/>
    <w:rsid w:val="0079443A"/>
    <w:rsid w:val="0079460A"/>
    <w:rsid w:val="00794B39"/>
    <w:rsid w:val="00794CE1"/>
    <w:rsid w:val="00794F75"/>
    <w:rsid w:val="0079514A"/>
    <w:rsid w:val="007A14B3"/>
    <w:rsid w:val="007A14DA"/>
    <w:rsid w:val="007A1803"/>
    <w:rsid w:val="007A338A"/>
    <w:rsid w:val="007A3A84"/>
    <w:rsid w:val="007A4317"/>
    <w:rsid w:val="007A483B"/>
    <w:rsid w:val="007A48B4"/>
    <w:rsid w:val="007A5698"/>
    <w:rsid w:val="007A6708"/>
    <w:rsid w:val="007A69E5"/>
    <w:rsid w:val="007A6DA7"/>
    <w:rsid w:val="007A7533"/>
    <w:rsid w:val="007A7DE3"/>
    <w:rsid w:val="007B0853"/>
    <w:rsid w:val="007B10AB"/>
    <w:rsid w:val="007B114C"/>
    <w:rsid w:val="007B5235"/>
    <w:rsid w:val="007B6110"/>
    <w:rsid w:val="007B7058"/>
    <w:rsid w:val="007B77D9"/>
    <w:rsid w:val="007C0D0D"/>
    <w:rsid w:val="007C1D48"/>
    <w:rsid w:val="007C1DBD"/>
    <w:rsid w:val="007C1F7E"/>
    <w:rsid w:val="007C38F8"/>
    <w:rsid w:val="007C56B9"/>
    <w:rsid w:val="007C6715"/>
    <w:rsid w:val="007C74F4"/>
    <w:rsid w:val="007D03B4"/>
    <w:rsid w:val="007D15DB"/>
    <w:rsid w:val="007D17DA"/>
    <w:rsid w:val="007D438E"/>
    <w:rsid w:val="007D4E24"/>
    <w:rsid w:val="007D6063"/>
    <w:rsid w:val="007D67CA"/>
    <w:rsid w:val="007D71A6"/>
    <w:rsid w:val="007D728C"/>
    <w:rsid w:val="007E11E1"/>
    <w:rsid w:val="007E1C28"/>
    <w:rsid w:val="007E3EE5"/>
    <w:rsid w:val="007E4BFB"/>
    <w:rsid w:val="007E4E46"/>
    <w:rsid w:val="007E6681"/>
    <w:rsid w:val="007E7018"/>
    <w:rsid w:val="007E7A31"/>
    <w:rsid w:val="007E7EBB"/>
    <w:rsid w:val="007F1002"/>
    <w:rsid w:val="007F15AC"/>
    <w:rsid w:val="007F33F3"/>
    <w:rsid w:val="007F37D0"/>
    <w:rsid w:val="007F4918"/>
    <w:rsid w:val="007F4B07"/>
    <w:rsid w:val="007F5098"/>
    <w:rsid w:val="007F5FE9"/>
    <w:rsid w:val="007F6D93"/>
    <w:rsid w:val="00801528"/>
    <w:rsid w:val="0080282D"/>
    <w:rsid w:val="00802844"/>
    <w:rsid w:val="008049CD"/>
    <w:rsid w:val="0080682B"/>
    <w:rsid w:val="00806B17"/>
    <w:rsid w:val="00807CDF"/>
    <w:rsid w:val="0081152D"/>
    <w:rsid w:val="008122DA"/>
    <w:rsid w:val="008134E1"/>
    <w:rsid w:val="008135FA"/>
    <w:rsid w:val="00815396"/>
    <w:rsid w:val="008154F9"/>
    <w:rsid w:val="00816613"/>
    <w:rsid w:val="00816698"/>
    <w:rsid w:val="008204AE"/>
    <w:rsid w:val="00820E9E"/>
    <w:rsid w:val="008220B0"/>
    <w:rsid w:val="008244DE"/>
    <w:rsid w:val="008244E0"/>
    <w:rsid w:val="0082564C"/>
    <w:rsid w:val="00827061"/>
    <w:rsid w:val="00827E50"/>
    <w:rsid w:val="0083011B"/>
    <w:rsid w:val="00830B4A"/>
    <w:rsid w:val="00831C94"/>
    <w:rsid w:val="00832271"/>
    <w:rsid w:val="00832486"/>
    <w:rsid w:val="00832D02"/>
    <w:rsid w:val="00833024"/>
    <w:rsid w:val="00833722"/>
    <w:rsid w:val="008351AB"/>
    <w:rsid w:val="00836014"/>
    <w:rsid w:val="008370C5"/>
    <w:rsid w:val="0084060D"/>
    <w:rsid w:val="00840842"/>
    <w:rsid w:val="008417D5"/>
    <w:rsid w:val="00842D64"/>
    <w:rsid w:val="008450BB"/>
    <w:rsid w:val="008459FE"/>
    <w:rsid w:val="00846944"/>
    <w:rsid w:val="0085059A"/>
    <w:rsid w:val="0085247F"/>
    <w:rsid w:val="00852A1E"/>
    <w:rsid w:val="00853469"/>
    <w:rsid w:val="00853639"/>
    <w:rsid w:val="008556FA"/>
    <w:rsid w:val="00855F03"/>
    <w:rsid w:val="00856016"/>
    <w:rsid w:val="00856036"/>
    <w:rsid w:val="00856DA4"/>
    <w:rsid w:val="00856EDC"/>
    <w:rsid w:val="008576DA"/>
    <w:rsid w:val="00857BB2"/>
    <w:rsid w:val="008601CE"/>
    <w:rsid w:val="00860A78"/>
    <w:rsid w:val="00862BC7"/>
    <w:rsid w:val="00864747"/>
    <w:rsid w:val="00864D18"/>
    <w:rsid w:val="00865059"/>
    <w:rsid w:val="00865983"/>
    <w:rsid w:val="00866113"/>
    <w:rsid w:val="00866272"/>
    <w:rsid w:val="00866346"/>
    <w:rsid w:val="008711EC"/>
    <w:rsid w:val="00872272"/>
    <w:rsid w:val="00872DDB"/>
    <w:rsid w:val="008738AD"/>
    <w:rsid w:val="00873A6E"/>
    <w:rsid w:val="008747A9"/>
    <w:rsid w:val="00874B4B"/>
    <w:rsid w:val="0087507F"/>
    <w:rsid w:val="00875A60"/>
    <w:rsid w:val="00876727"/>
    <w:rsid w:val="008776FF"/>
    <w:rsid w:val="00880461"/>
    <w:rsid w:val="008805FE"/>
    <w:rsid w:val="00880A6A"/>
    <w:rsid w:val="0088113D"/>
    <w:rsid w:val="00881F9B"/>
    <w:rsid w:val="0088273B"/>
    <w:rsid w:val="008836DA"/>
    <w:rsid w:val="00883F76"/>
    <w:rsid w:val="008840A3"/>
    <w:rsid w:val="00884B59"/>
    <w:rsid w:val="00885C99"/>
    <w:rsid w:val="00887243"/>
    <w:rsid w:val="0088726F"/>
    <w:rsid w:val="00887B7C"/>
    <w:rsid w:val="00887B7E"/>
    <w:rsid w:val="00891C3B"/>
    <w:rsid w:val="00893449"/>
    <w:rsid w:val="00893941"/>
    <w:rsid w:val="00894632"/>
    <w:rsid w:val="008950D9"/>
    <w:rsid w:val="008960ED"/>
    <w:rsid w:val="00896222"/>
    <w:rsid w:val="00896B10"/>
    <w:rsid w:val="008A21AF"/>
    <w:rsid w:val="008A2426"/>
    <w:rsid w:val="008A26A6"/>
    <w:rsid w:val="008A317C"/>
    <w:rsid w:val="008A3F04"/>
    <w:rsid w:val="008A6379"/>
    <w:rsid w:val="008A69DE"/>
    <w:rsid w:val="008A6B51"/>
    <w:rsid w:val="008A71F4"/>
    <w:rsid w:val="008A76E5"/>
    <w:rsid w:val="008A7E88"/>
    <w:rsid w:val="008B0787"/>
    <w:rsid w:val="008B0D0B"/>
    <w:rsid w:val="008B25C7"/>
    <w:rsid w:val="008B5C55"/>
    <w:rsid w:val="008B5F48"/>
    <w:rsid w:val="008B7146"/>
    <w:rsid w:val="008C00B9"/>
    <w:rsid w:val="008C02C4"/>
    <w:rsid w:val="008C06CB"/>
    <w:rsid w:val="008C1313"/>
    <w:rsid w:val="008C13B7"/>
    <w:rsid w:val="008C379C"/>
    <w:rsid w:val="008C434D"/>
    <w:rsid w:val="008C463B"/>
    <w:rsid w:val="008C4A97"/>
    <w:rsid w:val="008C5325"/>
    <w:rsid w:val="008C5644"/>
    <w:rsid w:val="008C64C1"/>
    <w:rsid w:val="008D0F2D"/>
    <w:rsid w:val="008D153F"/>
    <w:rsid w:val="008D388C"/>
    <w:rsid w:val="008D3E6A"/>
    <w:rsid w:val="008D3EE2"/>
    <w:rsid w:val="008D3F2E"/>
    <w:rsid w:val="008D7F7E"/>
    <w:rsid w:val="008E02FD"/>
    <w:rsid w:val="008E150E"/>
    <w:rsid w:val="008E730D"/>
    <w:rsid w:val="008F0779"/>
    <w:rsid w:val="008F28D5"/>
    <w:rsid w:val="008F338A"/>
    <w:rsid w:val="008F4C79"/>
    <w:rsid w:val="008F6774"/>
    <w:rsid w:val="008F6922"/>
    <w:rsid w:val="008F6D99"/>
    <w:rsid w:val="008F725D"/>
    <w:rsid w:val="008F74AF"/>
    <w:rsid w:val="008F7F54"/>
    <w:rsid w:val="00900CA5"/>
    <w:rsid w:val="00900F1E"/>
    <w:rsid w:val="009014BC"/>
    <w:rsid w:val="0090248E"/>
    <w:rsid w:val="0090378F"/>
    <w:rsid w:val="0090532D"/>
    <w:rsid w:val="0090550F"/>
    <w:rsid w:val="00906BDB"/>
    <w:rsid w:val="00907287"/>
    <w:rsid w:val="009073EC"/>
    <w:rsid w:val="00910DDB"/>
    <w:rsid w:val="00911331"/>
    <w:rsid w:val="00912BC4"/>
    <w:rsid w:val="00912EEB"/>
    <w:rsid w:val="0091326C"/>
    <w:rsid w:val="009137B5"/>
    <w:rsid w:val="0091404B"/>
    <w:rsid w:val="0091452E"/>
    <w:rsid w:val="00914EE7"/>
    <w:rsid w:val="009157CD"/>
    <w:rsid w:val="00915DA4"/>
    <w:rsid w:val="00915F5C"/>
    <w:rsid w:val="00916C6F"/>
    <w:rsid w:val="009174A5"/>
    <w:rsid w:val="00917856"/>
    <w:rsid w:val="00920212"/>
    <w:rsid w:val="009205F0"/>
    <w:rsid w:val="00920695"/>
    <w:rsid w:val="009229E7"/>
    <w:rsid w:val="00923700"/>
    <w:rsid w:val="009238E8"/>
    <w:rsid w:val="00923A32"/>
    <w:rsid w:val="00924D0C"/>
    <w:rsid w:val="00925A03"/>
    <w:rsid w:val="00926455"/>
    <w:rsid w:val="009268F1"/>
    <w:rsid w:val="009269D6"/>
    <w:rsid w:val="00930FB3"/>
    <w:rsid w:val="00931167"/>
    <w:rsid w:val="00931F5D"/>
    <w:rsid w:val="009320A2"/>
    <w:rsid w:val="00934DEB"/>
    <w:rsid w:val="009356EA"/>
    <w:rsid w:val="0093650D"/>
    <w:rsid w:val="0093691B"/>
    <w:rsid w:val="00940770"/>
    <w:rsid w:val="00941A62"/>
    <w:rsid w:val="00942952"/>
    <w:rsid w:val="00943787"/>
    <w:rsid w:val="00945768"/>
    <w:rsid w:val="00945BB4"/>
    <w:rsid w:val="00945C25"/>
    <w:rsid w:val="009463A7"/>
    <w:rsid w:val="00946712"/>
    <w:rsid w:val="00946F9D"/>
    <w:rsid w:val="0094767B"/>
    <w:rsid w:val="00951680"/>
    <w:rsid w:val="00952940"/>
    <w:rsid w:val="00952A76"/>
    <w:rsid w:val="009531CA"/>
    <w:rsid w:val="00954A9B"/>
    <w:rsid w:val="00954F67"/>
    <w:rsid w:val="00956233"/>
    <w:rsid w:val="009563E7"/>
    <w:rsid w:val="00956BB9"/>
    <w:rsid w:val="00957D68"/>
    <w:rsid w:val="009607FA"/>
    <w:rsid w:val="00960B6C"/>
    <w:rsid w:val="00960C1A"/>
    <w:rsid w:val="00960D24"/>
    <w:rsid w:val="009616FE"/>
    <w:rsid w:val="0096198B"/>
    <w:rsid w:val="009622EB"/>
    <w:rsid w:val="00962A89"/>
    <w:rsid w:val="009635D7"/>
    <w:rsid w:val="009635FE"/>
    <w:rsid w:val="00964041"/>
    <w:rsid w:val="00964A8C"/>
    <w:rsid w:val="009650E8"/>
    <w:rsid w:val="00966E6E"/>
    <w:rsid w:val="00967D3B"/>
    <w:rsid w:val="00967D8B"/>
    <w:rsid w:val="009711F9"/>
    <w:rsid w:val="00971446"/>
    <w:rsid w:val="00972A32"/>
    <w:rsid w:val="00972A6C"/>
    <w:rsid w:val="00972C13"/>
    <w:rsid w:val="0097474F"/>
    <w:rsid w:val="0097476C"/>
    <w:rsid w:val="00975081"/>
    <w:rsid w:val="009770D4"/>
    <w:rsid w:val="00977D9E"/>
    <w:rsid w:val="00980252"/>
    <w:rsid w:val="009812C1"/>
    <w:rsid w:val="00981553"/>
    <w:rsid w:val="00981972"/>
    <w:rsid w:val="00981C1E"/>
    <w:rsid w:val="00981E1C"/>
    <w:rsid w:val="0098504A"/>
    <w:rsid w:val="009852D0"/>
    <w:rsid w:val="00985384"/>
    <w:rsid w:val="009853DB"/>
    <w:rsid w:val="00985ED5"/>
    <w:rsid w:val="00985FBA"/>
    <w:rsid w:val="00987BAA"/>
    <w:rsid w:val="00987D12"/>
    <w:rsid w:val="00990B06"/>
    <w:rsid w:val="00991413"/>
    <w:rsid w:val="00992BB9"/>
    <w:rsid w:val="00992C45"/>
    <w:rsid w:val="009933EE"/>
    <w:rsid w:val="00994768"/>
    <w:rsid w:val="00994DFD"/>
    <w:rsid w:val="0099624D"/>
    <w:rsid w:val="00996373"/>
    <w:rsid w:val="009A0441"/>
    <w:rsid w:val="009A0B58"/>
    <w:rsid w:val="009A13C9"/>
    <w:rsid w:val="009A2020"/>
    <w:rsid w:val="009A21B5"/>
    <w:rsid w:val="009A5C97"/>
    <w:rsid w:val="009A7041"/>
    <w:rsid w:val="009A71D7"/>
    <w:rsid w:val="009B0709"/>
    <w:rsid w:val="009B0A3A"/>
    <w:rsid w:val="009B151F"/>
    <w:rsid w:val="009B1686"/>
    <w:rsid w:val="009B2444"/>
    <w:rsid w:val="009B28E5"/>
    <w:rsid w:val="009B34B4"/>
    <w:rsid w:val="009B3BDA"/>
    <w:rsid w:val="009B3C18"/>
    <w:rsid w:val="009B5C3A"/>
    <w:rsid w:val="009B5DD7"/>
    <w:rsid w:val="009B6CAC"/>
    <w:rsid w:val="009B71EF"/>
    <w:rsid w:val="009B7D44"/>
    <w:rsid w:val="009C02CE"/>
    <w:rsid w:val="009C1276"/>
    <w:rsid w:val="009C1869"/>
    <w:rsid w:val="009C3D67"/>
    <w:rsid w:val="009C4492"/>
    <w:rsid w:val="009C5987"/>
    <w:rsid w:val="009C6948"/>
    <w:rsid w:val="009C6A18"/>
    <w:rsid w:val="009C711B"/>
    <w:rsid w:val="009D00E6"/>
    <w:rsid w:val="009D0106"/>
    <w:rsid w:val="009D04B9"/>
    <w:rsid w:val="009D058E"/>
    <w:rsid w:val="009D2304"/>
    <w:rsid w:val="009D38D8"/>
    <w:rsid w:val="009D38FD"/>
    <w:rsid w:val="009D4C2C"/>
    <w:rsid w:val="009D5559"/>
    <w:rsid w:val="009D60D2"/>
    <w:rsid w:val="009D6326"/>
    <w:rsid w:val="009E0DD1"/>
    <w:rsid w:val="009E0F83"/>
    <w:rsid w:val="009E35B0"/>
    <w:rsid w:val="009E3D7B"/>
    <w:rsid w:val="009E4058"/>
    <w:rsid w:val="009E4872"/>
    <w:rsid w:val="009E4C20"/>
    <w:rsid w:val="009E525B"/>
    <w:rsid w:val="009E6010"/>
    <w:rsid w:val="009E746B"/>
    <w:rsid w:val="009E7822"/>
    <w:rsid w:val="009E7F56"/>
    <w:rsid w:val="009F024B"/>
    <w:rsid w:val="009F0A5B"/>
    <w:rsid w:val="009F0D1D"/>
    <w:rsid w:val="009F10B8"/>
    <w:rsid w:val="009F2FA2"/>
    <w:rsid w:val="009F4694"/>
    <w:rsid w:val="009F4E13"/>
    <w:rsid w:val="009F5F7C"/>
    <w:rsid w:val="009F6B14"/>
    <w:rsid w:val="00A00941"/>
    <w:rsid w:val="00A01906"/>
    <w:rsid w:val="00A02BEE"/>
    <w:rsid w:val="00A0380C"/>
    <w:rsid w:val="00A059A0"/>
    <w:rsid w:val="00A05E15"/>
    <w:rsid w:val="00A06A33"/>
    <w:rsid w:val="00A06CCD"/>
    <w:rsid w:val="00A1056F"/>
    <w:rsid w:val="00A11D47"/>
    <w:rsid w:val="00A123C3"/>
    <w:rsid w:val="00A130AF"/>
    <w:rsid w:val="00A139EC"/>
    <w:rsid w:val="00A14C2F"/>
    <w:rsid w:val="00A1598D"/>
    <w:rsid w:val="00A15E02"/>
    <w:rsid w:val="00A16202"/>
    <w:rsid w:val="00A167B8"/>
    <w:rsid w:val="00A16E81"/>
    <w:rsid w:val="00A20943"/>
    <w:rsid w:val="00A20BCD"/>
    <w:rsid w:val="00A22DE5"/>
    <w:rsid w:val="00A23027"/>
    <w:rsid w:val="00A23066"/>
    <w:rsid w:val="00A24657"/>
    <w:rsid w:val="00A24C3A"/>
    <w:rsid w:val="00A250E7"/>
    <w:rsid w:val="00A25C58"/>
    <w:rsid w:val="00A25EDA"/>
    <w:rsid w:val="00A26101"/>
    <w:rsid w:val="00A26A9D"/>
    <w:rsid w:val="00A27F76"/>
    <w:rsid w:val="00A301C9"/>
    <w:rsid w:val="00A30A73"/>
    <w:rsid w:val="00A3107A"/>
    <w:rsid w:val="00A31C12"/>
    <w:rsid w:val="00A326B9"/>
    <w:rsid w:val="00A32D50"/>
    <w:rsid w:val="00A34C91"/>
    <w:rsid w:val="00A350A5"/>
    <w:rsid w:val="00A35E66"/>
    <w:rsid w:val="00A36512"/>
    <w:rsid w:val="00A372BD"/>
    <w:rsid w:val="00A37305"/>
    <w:rsid w:val="00A37574"/>
    <w:rsid w:val="00A37D76"/>
    <w:rsid w:val="00A37EAA"/>
    <w:rsid w:val="00A37EDF"/>
    <w:rsid w:val="00A41996"/>
    <w:rsid w:val="00A42BC4"/>
    <w:rsid w:val="00A433A4"/>
    <w:rsid w:val="00A4368E"/>
    <w:rsid w:val="00A43EFD"/>
    <w:rsid w:val="00A441A5"/>
    <w:rsid w:val="00A458F3"/>
    <w:rsid w:val="00A50E78"/>
    <w:rsid w:val="00A51DCD"/>
    <w:rsid w:val="00A51FB6"/>
    <w:rsid w:val="00A523EA"/>
    <w:rsid w:val="00A52C30"/>
    <w:rsid w:val="00A52EF2"/>
    <w:rsid w:val="00A539DE"/>
    <w:rsid w:val="00A55DF5"/>
    <w:rsid w:val="00A55E4B"/>
    <w:rsid w:val="00A573ED"/>
    <w:rsid w:val="00A610F1"/>
    <w:rsid w:val="00A6241C"/>
    <w:rsid w:val="00A638DF"/>
    <w:rsid w:val="00A6549C"/>
    <w:rsid w:val="00A65984"/>
    <w:rsid w:val="00A65999"/>
    <w:rsid w:val="00A662A1"/>
    <w:rsid w:val="00A668AB"/>
    <w:rsid w:val="00A66C8A"/>
    <w:rsid w:val="00A66E3B"/>
    <w:rsid w:val="00A678A6"/>
    <w:rsid w:val="00A70E27"/>
    <w:rsid w:val="00A7221C"/>
    <w:rsid w:val="00A7388B"/>
    <w:rsid w:val="00A74472"/>
    <w:rsid w:val="00A75C22"/>
    <w:rsid w:val="00A76076"/>
    <w:rsid w:val="00A7746C"/>
    <w:rsid w:val="00A80117"/>
    <w:rsid w:val="00A8167B"/>
    <w:rsid w:val="00A83936"/>
    <w:rsid w:val="00A849ED"/>
    <w:rsid w:val="00A85015"/>
    <w:rsid w:val="00A85C54"/>
    <w:rsid w:val="00A86AFF"/>
    <w:rsid w:val="00A87F23"/>
    <w:rsid w:val="00A904C8"/>
    <w:rsid w:val="00A90559"/>
    <w:rsid w:val="00A92966"/>
    <w:rsid w:val="00A92AFA"/>
    <w:rsid w:val="00A93AAF"/>
    <w:rsid w:val="00A951E8"/>
    <w:rsid w:val="00A9654C"/>
    <w:rsid w:val="00A96BB0"/>
    <w:rsid w:val="00A979FF"/>
    <w:rsid w:val="00AA1064"/>
    <w:rsid w:val="00AA1462"/>
    <w:rsid w:val="00AA14B5"/>
    <w:rsid w:val="00AA19FE"/>
    <w:rsid w:val="00AA1C42"/>
    <w:rsid w:val="00AA4F64"/>
    <w:rsid w:val="00AA540A"/>
    <w:rsid w:val="00AA5C9A"/>
    <w:rsid w:val="00AB0546"/>
    <w:rsid w:val="00AB082E"/>
    <w:rsid w:val="00AB1E90"/>
    <w:rsid w:val="00AB1F08"/>
    <w:rsid w:val="00AB6272"/>
    <w:rsid w:val="00AB66E6"/>
    <w:rsid w:val="00AB6D7B"/>
    <w:rsid w:val="00AC6345"/>
    <w:rsid w:val="00AC714A"/>
    <w:rsid w:val="00AD2501"/>
    <w:rsid w:val="00AD406F"/>
    <w:rsid w:val="00AD59CC"/>
    <w:rsid w:val="00AD59D0"/>
    <w:rsid w:val="00AD797C"/>
    <w:rsid w:val="00AE00BF"/>
    <w:rsid w:val="00AE094F"/>
    <w:rsid w:val="00AE18CD"/>
    <w:rsid w:val="00AE43B6"/>
    <w:rsid w:val="00AE4AFE"/>
    <w:rsid w:val="00AE4BEE"/>
    <w:rsid w:val="00AE4C31"/>
    <w:rsid w:val="00AE4D5D"/>
    <w:rsid w:val="00AE6DC0"/>
    <w:rsid w:val="00AF05B8"/>
    <w:rsid w:val="00AF102E"/>
    <w:rsid w:val="00AF3E84"/>
    <w:rsid w:val="00AF3F31"/>
    <w:rsid w:val="00AF4281"/>
    <w:rsid w:val="00AF534F"/>
    <w:rsid w:val="00AF54BB"/>
    <w:rsid w:val="00AF689F"/>
    <w:rsid w:val="00B0049C"/>
    <w:rsid w:val="00B00A15"/>
    <w:rsid w:val="00B015AA"/>
    <w:rsid w:val="00B01904"/>
    <w:rsid w:val="00B019A6"/>
    <w:rsid w:val="00B02771"/>
    <w:rsid w:val="00B02C67"/>
    <w:rsid w:val="00B04967"/>
    <w:rsid w:val="00B04B69"/>
    <w:rsid w:val="00B057C1"/>
    <w:rsid w:val="00B06C28"/>
    <w:rsid w:val="00B07346"/>
    <w:rsid w:val="00B100B4"/>
    <w:rsid w:val="00B10A75"/>
    <w:rsid w:val="00B113C1"/>
    <w:rsid w:val="00B119A4"/>
    <w:rsid w:val="00B121CD"/>
    <w:rsid w:val="00B127D6"/>
    <w:rsid w:val="00B13013"/>
    <w:rsid w:val="00B151E5"/>
    <w:rsid w:val="00B2014F"/>
    <w:rsid w:val="00B21254"/>
    <w:rsid w:val="00B229F8"/>
    <w:rsid w:val="00B22B34"/>
    <w:rsid w:val="00B25773"/>
    <w:rsid w:val="00B260A6"/>
    <w:rsid w:val="00B26982"/>
    <w:rsid w:val="00B27175"/>
    <w:rsid w:val="00B3227F"/>
    <w:rsid w:val="00B325A4"/>
    <w:rsid w:val="00B33CEF"/>
    <w:rsid w:val="00B34418"/>
    <w:rsid w:val="00B348BC"/>
    <w:rsid w:val="00B35D8A"/>
    <w:rsid w:val="00B362DA"/>
    <w:rsid w:val="00B40658"/>
    <w:rsid w:val="00B40893"/>
    <w:rsid w:val="00B41C0B"/>
    <w:rsid w:val="00B41CC1"/>
    <w:rsid w:val="00B437D2"/>
    <w:rsid w:val="00B43874"/>
    <w:rsid w:val="00B43B3C"/>
    <w:rsid w:val="00B443AC"/>
    <w:rsid w:val="00B45088"/>
    <w:rsid w:val="00B4677A"/>
    <w:rsid w:val="00B47944"/>
    <w:rsid w:val="00B50DBD"/>
    <w:rsid w:val="00B51C01"/>
    <w:rsid w:val="00B52516"/>
    <w:rsid w:val="00B535BC"/>
    <w:rsid w:val="00B54382"/>
    <w:rsid w:val="00B55C75"/>
    <w:rsid w:val="00B56836"/>
    <w:rsid w:val="00B61135"/>
    <w:rsid w:val="00B62153"/>
    <w:rsid w:val="00B62F06"/>
    <w:rsid w:val="00B6329E"/>
    <w:rsid w:val="00B63631"/>
    <w:rsid w:val="00B6378B"/>
    <w:rsid w:val="00B65145"/>
    <w:rsid w:val="00B65490"/>
    <w:rsid w:val="00B657E7"/>
    <w:rsid w:val="00B66640"/>
    <w:rsid w:val="00B701B7"/>
    <w:rsid w:val="00B72583"/>
    <w:rsid w:val="00B74053"/>
    <w:rsid w:val="00B74F43"/>
    <w:rsid w:val="00B76351"/>
    <w:rsid w:val="00B76CCA"/>
    <w:rsid w:val="00B773B6"/>
    <w:rsid w:val="00B80197"/>
    <w:rsid w:val="00B80EF4"/>
    <w:rsid w:val="00B81E18"/>
    <w:rsid w:val="00B82299"/>
    <w:rsid w:val="00B82A61"/>
    <w:rsid w:val="00B82C42"/>
    <w:rsid w:val="00B83A61"/>
    <w:rsid w:val="00B83B0C"/>
    <w:rsid w:val="00B84107"/>
    <w:rsid w:val="00B8418C"/>
    <w:rsid w:val="00B8435D"/>
    <w:rsid w:val="00B853B4"/>
    <w:rsid w:val="00B85651"/>
    <w:rsid w:val="00B85BBF"/>
    <w:rsid w:val="00B90668"/>
    <w:rsid w:val="00B90A14"/>
    <w:rsid w:val="00B91FDB"/>
    <w:rsid w:val="00B9232D"/>
    <w:rsid w:val="00B93514"/>
    <w:rsid w:val="00B94B4C"/>
    <w:rsid w:val="00B95341"/>
    <w:rsid w:val="00B9593A"/>
    <w:rsid w:val="00BA09BD"/>
    <w:rsid w:val="00BA14D3"/>
    <w:rsid w:val="00BA18B8"/>
    <w:rsid w:val="00BA3891"/>
    <w:rsid w:val="00BA3A8C"/>
    <w:rsid w:val="00BA3AB4"/>
    <w:rsid w:val="00BA43CF"/>
    <w:rsid w:val="00BA4B39"/>
    <w:rsid w:val="00BA555E"/>
    <w:rsid w:val="00BA6BA4"/>
    <w:rsid w:val="00BA7BC9"/>
    <w:rsid w:val="00BB02D5"/>
    <w:rsid w:val="00BB103A"/>
    <w:rsid w:val="00BB2735"/>
    <w:rsid w:val="00BB2783"/>
    <w:rsid w:val="00BB2C14"/>
    <w:rsid w:val="00BB3C18"/>
    <w:rsid w:val="00BB3DEE"/>
    <w:rsid w:val="00BB4280"/>
    <w:rsid w:val="00BB441B"/>
    <w:rsid w:val="00BB4531"/>
    <w:rsid w:val="00BB5B5B"/>
    <w:rsid w:val="00BB60CA"/>
    <w:rsid w:val="00BB7607"/>
    <w:rsid w:val="00BB795C"/>
    <w:rsid w:val="00BB7CD5"/>
    <w:rsid w:val="00BC090B"/>
    <w:rsid w:val="00BC1F18"/>
    <w:rsid w:val="00BC4807"/>
    <w:rsid w:val="00BC4AEC"/>
    <w:rsid w:val="00BC5055"/>
    <w:rsid w:val="00BC5B42"/>
    <w:rsid w:val="00BC5C46"/>
    <w:rsid w:val="00BC6A05"/>
    <w:rsid w:val="00BC6B02"/>
    <w:rsid w:val="00BD038C"/>
    <w:rsid w:val="00BD07EF"/>
    <w:rsid w:val="00BD11DD"/>
    <w:rsid w:val="00BD2235"/>
    <w:rsid w:val="00BD2C8C"/>
    <w:rsid w:val="00BD30AC"/>
    <w:rsid w:val="00BD3D03"/>
    <w:rsid w:val="00BD3D37"/>
    <w:rsid w:val="00BD46C5"/>
    <w:rsid w:val="00BD46F1"/>
    <w:rsid w:val="00BD5AC0"/>
    <w:rsid w:val="00BD6536"/>
    <w:rsid w:val="00BD6A04"/>
    <w:rsid w:val="00BD6BE3"/>
    <w:rsid w:val="00BD7895"/>
    <w:rsid w:val="00BE0A22"/>
    <w:rsid w:val="00BE1AF5"/>
    <w:rsid w:val="00BE1B4A"/>
    <w:rsid w:val="00BE2F67"/>
    <w:rsid w:val="00BE3AC7"/>
    <w:rsid w:val="00BE3E34"/>
    <w:rsid w:val="00BE3F79"/>
    <w:rsid w:val="00BE4261"/>
    <w:rsid w:val="00BE42AF"/>
    <w:rsid w:val="00BE48A1"/>
    <w:rsid w:val="00BE4C1C"/>
    <w:rsid w:val="00BE4E66"/>
    <w:rsid w:val="00BE50DA"/>
    <w:rsid w:val="00BE5CD8"/>
    <w:rsid w:val="00BE7576"/>
    <w:rsid w:val="00BF0520"/>
    <w:rsid w:val="00BF0904"/>
    <w:rsid w:val="00BF16D1"/>
    <w:rsid w:val="00BF3085"/>
    <w:rsid w:val="00BF3603"/>
    <w:rsid w:val="00BF3B81"/>
    <w:rsid w:val="00BF5953"/>
    <w:rsid w:val="00BF5DB6"/>
    <w:rsid w:val="00BF62AE"/>
    <w:rsid w:val="00BF6476"/>
    <w:rsid w:val="00BF6A84"/>
    <w:rsid w:val="00C005D9"/>
    <w:rsid w:val="00C00A4B"/>
    <w:rsid w:val="00C00AFE"/>
    <w:rsid w:val="00C024CC"/>
    <w:rsid w:val="00C03ED8"/>
    <w:rsid w:val="00C03F55"/>
    <w:rsid w:val="00C04373"/>
    <w:rsid w:val="00C05779"/>
    <w:rsid w:val="00C05A81"/>
    <w:rsid w:val="00C06BE4"/>
    <w:rsid w:val="00C06C99"/>
    <w:rsid w:val="00C10067"/>
    <w:rsid w:val="00C1036C"/>
    <w:rsid w:val="00C10497"/>
    <w:rsid w:val="00C104FA"/>
    <w:rsid w:val="00C10EF7"/>
    <w:rsid w:val="00C111AD"/>
    <w:rsid w:val="00C11A05"/>
    <w:rsid w:val="00C11B41"/>
    <w:rsid w:val="00C129A4"/>
    <w:rsid w:val="00C12D0F"/>
    <w:rsid w:val="00C130B6"/>
    <w:rsid w:val="00C1386C"/>
    <w:rsid w:val="00C14B67"/>
    <w:rsid w:val="00C15062"/>
    <w:rsid w:val="00C15C0B"/>
    <w:rsid w:val="00C1684D"/>
    <w:rsid w:val="00C20C0A"/>
    <w:rsid w:val="00C224ED"/>
    <w:rsid w:val="00C231FE"/>
    <w:rsid w:val="00C25085"/>
    <w:rsid w:val="00C2647B"/>
    <w:rsid w:val="00C26BCB"/>
    <w:rsid w:val="00C3015B"/>
    <w:rsid w:val="00C30867"/>
    <w:rsid w:val="00C31713"/>
    <w:rsid w:val="00C31EBC"/>
    <w:rsid w:val="00C32FF5"/>
    <w:rsid w:val="00C33A65"/>
    <w:rsid w:val="00C347FE"/>
    <w:rsid w:val="00C3523E"/>
    <w:rsid w:val="00C35507"/>
    <w:rsid w:val="00C35C0B"/>
    <w:rsid w:val="00C4076A"/>
    <w:rsid w:val="00C40FCF"/>
    <w:rsid w:val="00C41AD1"/>
    <w:rsid w:val="00C420F2"/>
    <w:rsid w:val="00C42BE2"/>
    <w:rsid w:val="00C43803"/>
    <w:rsid w:val="00C43A33"/>
    <w:rsid w:val="00C445FC"/>
    <w:rsid w:val="00C45764"/>
    <w:rsid w:val="00C47289"/>
    <w:rsid w:val="00C47D68"/>
    <w:rsid w:val="00C50986"/>
    <w:rsid w:val="00C50BC5"/>
    <w:rsid w:val="00C518E7"/>
    <w:rsid w:val="00C521C4"/>
    <w:rsid w:val="00C531F0"/>
    <w:rsid w:val="00C536F2"/>
    <w:rsid w:val="00C55387"/>
    <w:rsid w:val="00C5541B"/>
    <w:rsid w:val="00C562F1"/>
    <w:rsid w:val="00C6185F"/>
    <w:rsid w:val="00C62AF1"/>
    <w:rsid w:val="00C63231"/>
    <w:rsid w:val="00C641AA"/>
    <w:rsid w:val="00C6468D"/>
    <w:rsid w:val="00C64F56"/>
    <w:rsid w:val="00C659F2"/>
    <w:rsid w:val="00C66227"/>
    <w:rsid w:val="00C664FA"/>
    <w:rsid w:val="00C668D6"/>
    <w:rsid w:val="00C66C9C"/>
    <w:rsid w:val="00C7205F"/>
    <w:rsid w:val="00C72279"/>
    <w:rsid w:val="00C736BD"/>
    <w:rsid w:val="00C74B19"/>
    <w:rsid w:val="00C74C8C"/>
    <w:rsid w:val="00C74E91"/>
    <w:rsid w:val="00C75261"/>
    <w:rsid w:val="00C75C94"/>
    <w:rsid w:val="00C75CBB"/>
    <w:rsid w:val="00C805B4"/>
    <w:rsid w:val="00C80AA5"/>
    <w:rsid w:val="00C80B9B"/>
    <w:rsid w:val="00C80D97"/>
    <w:rsid w:val="00C81690"/>
    <w:rsid w:val="00C82B32"/>
    <w:rsid w:val="00C830C5"/>
    <w:rsid w:val="00C83B21"/>
    <w:rsid w:val="00C83C83"/>
    <w:rsid w:val="00C844A8"/>
    <w:rsid w:val="00C8496D"/>
    <w:rsid w:val="00C84E53"/>
    <w:rsid w:val="00C8502D"/>
    <w:rsid w:val="00C85945"/>
    <w:rsid w:val="00C85DBD"/>
    <w:rsid w:val="00C869E5"/>
    <w:rsid w:val="00C87F05"/>
    <w:rsid w:val="00C9131B"/>
    <w:rsid w:val="00C91C64"/>
    <w:rsid w:val="00C91CC7"/>
    <w:rsid w:val="00C922DB"/>
    <w:rsid w:val="00C93DF4"/>
    <w:rsid w:val="00C9471E"/>
    <w:rsid w:val="00C94878"/>
    <w:rsid w:val="00C96264"/>
    <w:rsid w:val="00CA21CB"/>
    <w:rsid w:val="00CA3AE8"/>
    <w:rsid w:val="00CA5962"/>
    <w:rsid w:val="00CA6347"/>
    <w:rsid w:val="00CA6AB6"/>
    <w:rsid w:val="00CA6CD6"/>
    <w:rsid w:val="00CB0861"/>
    <w:rsid w:val="00CB0AB2"/>
    <w:rsid w:val="00CB0EF1"/>
    <w:rsid w:val="00CB1062"/>
    <w:rsid w:val="00CB17EA"/>
    <w:rsid w:val="00CB4F0E"/>
    <w:rsid w:val="00CB55E0"/>
    <w:rsid w:val="00CB5934"/>
    <w:rsid w:val="00CB59A2"/>
    <w:rsid w:val="00CB5B52"/>
    <w:rsid w:val="00CB7355"/>
    <w:rsid w:val="00CC004E"/>
    <w:rsid w:val="00CC1042"/>
    <w:rsid w:val="00CC1C69"/>
    <w:rsid w:val="00CC1CDF"/>
    <w:rsid w:val="00CC2E33"/>
    <w:rsid w:val="00CC319F"/>
    <w:rsid w:val="00CC3366"/>
    <w:rsid w:val="00CC3C6A"/>
    <w:rsid w:val="00CC4285"/>
    <w:rsid w:val="00CC53DD"/>
    <w:rsid w:val="00CC5504"/>
    <w:rsid w:val="00CC5FCC"/>
    <w:rsid w:val="00CC6F5B"/>
    <w:rsid w:val="00CC7F89"/>
    <w:rsid w:val="00CD1956"/>
    <w:rsid w:val="00CD1F05"/>
    <w:rsid w:val="00CD2AE4"/>
    <w:rsid w:val="00CD32BB"/>
    <w:rsid w:val="00CD37C3"/>
    <w:rsid w:val="00CD3C25"/>
    <w:rsid w:val="00CE1A6E"/>
    <w:rsid w:val="00CE25D5"/>
    <w:rsid w:val="00CE6C48"/>
    <w:rsid w:val="00CE7E44"/>
    <w:rsid w:val="00CE7FB9"/>
    <w:rsid w:val="00CF1491"/>
    <w:rsid w:val="00CF1C5C"/>
    <w:rsid w:val="00CF224B"/>
    <w:rsid w:val="00CF255A"/>
    <w:rsid w:val="00CF28A9"/>
    <w:rsid w:val="00CF296B"/>
    <w:rsid w:val="00CF3BF1"/>
    <w:rsid w:val="00CF4826"/>
    <w:rsid w:val="00CF553D"/>
    <w:rsid w:val="00CF6D76"/>
    <w:rsid w:val="00CF7281"/>
    <w:rsid w:val="00CF7BE5"/>
    <w:rsid w:val="00D01D07"/>
    <w:rsid w:val="00D02CFE"/>
    <w:rsid w:val="00D03702"/>
    <w:rsid w:val="00D03EA0"/>
    <w:rsid w:val="00D04597"/>
    <w:rsid w:val="00D06CAE"/>
    <w:rsid w:val="00D06EC7"/>
    <w:rsid w:val="00D07AD8"/>
    <w:rsid w:val="00D102F6"/>
    <w:rsid w:val="00D1199F"/>
    <w:rsid w:val="00D11CDF"/>
    <w:rsid w:val="00D12758"/>
    <w:rsid w:val="00D130D2"/>
    <w:rsid w:val="00D13E24"/>
    <w:rsid w:val="00D14184"/>
    <w:rsid w:val="00D1787B"/>
    <w:rsid w:val="00D17D95"/>
    <w:rsid w:val="00D2115A"/>
    <w:rsid w:val="00D211DC"/>
    <w:rsid w:val="00D2121B"/>
    <w:rsid w:val="00D22B1B"/>
    <w:rsid w:val="00D2318E"/>
    <w:rsid w:val="00D23743"/>
    <w:rsid w:val="00D24D97"/>
    <w:rsid w:val="00D250DB"/>
    <w:rsid w:val="00D25164"/>
    <w:rsid w:val="00D254B6"/>
    <w:rsid w:val="00D25606"/>
    <w:rsid w:val="00D25EF7"/>
    <w:rsid w:val="00D267E7"/>
    <w:rsid w:val="00D26AFA"/>
    <w:rsid w:val="00D277EB"/>
    <w:rsid w:val="00D30831"/>
    <w:rsid w:val="00D308DE"/>
    <w:rsid w:val="00D312D9"/>
    <w:rsid w:val="00D319C1"/>
    <w:rsid w:val="00D32291"/>
    <w:rsid w:val="00D34D94"/>
    <w:rsid w:val="00D358F2"/>
    <w:rsid w:val="00D37272"/>
    <w:rsid w:val="00D373E4"/>
    <w:rsid w:val="00D37CDD"/>
    <w:rsid w:val="00D40495"/>
    <w:rsid w:val="00D40684"/>
    <w:rsid w:val="00D40F79"/>
    <w:rsid w:val="00D414DC"/>
    <w:rsid w:val="00D41820"/>
    <w:rsid w:val="00D418E9"/>
    <w:rsid w:val="00D42C02"/>
    <w:rsid w:val="00D431F9"/>
    <w:rsid w:val="00D4378C"/>
    <w:rsid w:val="00D43802"/>
    <w:rsid w:val="00D4421F"/>
    <w:rsid w:val="00D4482F"/>
    <w:rsid w:val="00D4639A"/>
    <w:rsid w:val="00D46FC7"/>
    <w:rsid w:val="00D4741F"/>
    <w:rsid w:val="00D50624"/>
    <w:rsid w:val="00D509E5"/>
    <w:rsid w:val="00D510B2"/>
    <w:rsid w:val="00D51958"/>
    <w:rsid w:val="00D51CF9"/>
    <w:rsid w:val="00D532BF"/>
    <w:rsid w:val="00D5387C"/>
    <w:rsid w:val="00D541EC"/>
    <w:rsid w:val="00D54AB2"/>
    <w:rsid w:val="00D55810"/>
    <w:rsid w:val="00D55CCE"/>
    <w:rsid w:val="00D563BC"/>
    <w:rsid w:val="00D56427"/>
    <w:rsid w:val="00D57788"/>
    <w:rsid w:val="00D60249"/>
    <w:rsid w:val="00D61722"/>
    <w:rsid w:val="00D6182B"/>
    <w:rsid w:val="00D63144"/>
    <w:rsid w:val="00D63D10"/>
    <w:rsid w:val="00D641F6"/>
    <w:rsid w:val="00D6459F"/>
    <w:rsid w:val="00D6488A"/>
    <w:rsid w:val="00D64A10"/>
    <w:rsid w:val="00D65A22"/>
    <w:rsid w:val="00D66725"/>
    <w:rsid w:val="00D716B2"/>
    <w:rsid w:val="00D71A1E"/>
    <w:rsid w:val="00D71DE2"/>
    <w:rsid w:val="00D724C3"/>
    <w:rsid w:val="00D72E03"/>
    <w:rsid w:val="00D74C5E"/>
    <w:rsid w:val="00D7526C"/>
    <w:rsid w:val="00D75CC9"/>
    <w:rsid w:val="00D761F2"/>
    <w:rsid w:val="00D7673D"/>
    <w:rsid w:val="00D76A03"/>
    <w:rsid w:val="00D76EBC"/>
    <w:rsid w:val="00D805C8"/>
    <w:rsid w:val="00D83531"/>
    <w:rsid w:val="00D85331"/>
    <w:rsid w:val="00D85A34"/>
    <w:rsid w:val="00D85BEF"/>
    <w:rsid w:val="00D86094"/>
    <w:rsid w:val="00D868F3"/>
    <w:rsid w:val="00D86E27"/>
    <w:rsid w:val="00D87129"/>
    <w:rsid w:val="00D87A43"/>
    <w:rsid w:val="00D91264"/>
    <w:rsid w:val="00D913B5"/>
    <w:rsid w:val="00D93269"/>
    <w:rsid w:val="00D93740"/>
    <w:rsid w:val="00DA00FD"/>
    <w:rsid w:val="00DA0DDE"/>
    <w:rsid w:val="00DA1D69"/>
    <w:rsid w:val="00DA3C96"/>
    <w:rsid w:val="00DA3C9C"/>
    <w:rsid w:val="00DA4CFC"/>
    <w:rsid w:val="00DA5669"/>
    <w:rsid w:val="00DA6719"/>
    <w:rsid w:val="00DA7153"/>
    <w:rsid w:val="00DA7C2B"/>
    <w:rsid w:val="00DB2E14"/>
    <w:rsid w:val="00DB2F1B"/>
    <w:rsid w:val="00DB318B"/>
    <w:rsid w:val="00DB3678"/>
    <w:rsid w:val="00DB4247"/>
    <w:rsid w:val="00DB4803"/>
    <w:rsid w:val="00DB482A"/>
    <w:rsid w:val="00DB4C0B"/>
    <w:rsid w:val="00DB63F6"/>
    <w:rsid w:val="00DB783E"/>
    <w:rsid w:val="00DC0157"/>
    <w:rsid w:val="00DC0359"/>
    <w:rsid w:val="00DC0BB3"/>
    <w:rsid w:val="00DC10F6"/>
    <w:rsid w:val="00DC1799"/>
    <w:rsid w:val="00DC1D63"/>
    <w:rsid w:val="00DC3E28"/>
    <w:rsid w:val="00DC4080"/>
    <w:rsid w:val="00DC63DB"/>
    <w:rsid w:val="00DD0590"/>
    <w:rsid w:val="00DD0702"/>
    <w:rsid w:val="00DD13C1"/>
    <w:rsid w:val="00DD17AA"/>
    <w:rsid w:val="00DD1EB3"/>
    <w:rsid w:val="00DD4CFC"/>
    <w:rsid w:val="00DD5300"/>
    <w:rsid w:val="00DD5359"/>
    <w:rsid w:val="00DD67CB"/>
    <w:rsid w:val="00DD6AEB"/>
    <w:rsid w:val="00DD6F1F"/>
    <w:rsid w:val="00DE03C7"/>
    <w:rsid w:val="00DE0D7C"/>
    <w:rsid w:val="00DE1113"/>
    <w:rsid w:val="00DE2DFA"/>
    <w:rsid w:val="00DE2FB8"/>
    <w:rsid w:val="00DE48C8"/>
    <w:rsid w:val="00DE490E"/>
    <w:rsid w:val="00DE5665"/>
    <w:rsid w:val="00DE670C"/>
    <w:rsid w:val="00DE7280"/>
    <w:rsid w:val="00DE77BE"/>
    <w:rsid w:val="00DE7F64"/>
    <w:rsid w:val="00DF04B9"/>
    <w:rsid w:val="00DF06D2"/>
    <w:rsid w:val="00DF086D"/>
    <w:rsid w:val="00DF0C3F"/>
    <w:rsid w:val="00DF2CB8"/>
    <w:rsid w:val="00DF2D7B"/>
    <w:rsid w:val="00DF3A78"/>
    <w:rsid w:val="00DF3F79"/>
    <w:rsid w:val="00DF4ADE"/>
    <w:rsid w:val="00DF58F9"/>
    <w:rsid w:val="00DF60B6"/>
    <w:rsid w:val="00DF69C4"/>
    <w:rsid w:val="00DF71EE"/>
    <w:rsid w:val="00DF72B3"/>
    <w:rsid w:val="00E0109B"/>
    <w:rsid w:val="00E0177A"/>
    <w:rsid w:val="00E01DAB"/>
    <w:rsid w:val="00E02472"/>
    <w:rsid w:val="00E029C1"/>
    <w:rsid w:val="00E041E1"/>
    <w:rsid w:val="00E04A2D"/>
    <w:rsid w:val="00E04DAB"/>
    <w:rsid w:val="00E05B83"/>
    <w:rsid w:val="00E05ECF"/>
    <w:rsid w:val="00E06B0A"/>
    <w:rsid w:val="00E1057F"/>
    <w:rsid w:val="00E10CDA"/>
    <w:rsid w:val="00E12249"/>
    <w:rsid w:val="00E12350"/>
    <w:rsid w:val="00E14BBD"/>
    <w:rsid w:val="00E152BE"/>
    <w:rsid w:val="00E15D15"/>
    <w:rsid w:val="00E216D2"/>
    <w:rsid w:val="00E21C25"/>
    <w:rsid w:val="00E21DC8"/>
    <w:rsid w:val="00E220BC"/>
    <w:rsid w:val="00E2240E"/>
    <w:rsid w:val="00E22B8C"/>
    <w:rsid w:val="00E230EF"/>
    <w:rsid w:val="00E236FC"/>
    <w:rsid w:val="00E23929"/>
    <w:rsid w:val="00E23DD6"/>
    <w:rsid w:val="00E2636E"/>
    <w:rsid w:val="00E2695F"/>
    <w:rsid w:val="00E30307"/>
    <w:rsid w:val="00E30586"/>
    <w:rsid w:val="00E327D6"/>
    <w:rsid w:val="00E33416"/>
    <w:rsid w:val="00E3363C"/>
    <w:rsid w:val="00E33796"/>
    <w:rsid w:val="00E35AFA"/>
    <w:rsid w:val="00E36F2C"/>
    <w:rsid w:val="00E37316"/>
    <w:rsid w:val="00E40846"/>
    <w:rsid w:val="00E4091B"/>
    <w:rsid w:val="00E41469"/>
    <w:rsid w:val="00E41B4B"/>
    <w:rsid w:val="00E41E04"/>
    <w:rsid w:val="00E420ED"/>
    <w:rsid w:val="00E4267B"/>
    <w:rsid w:val="00E4278B"/>
    <w:rsid w:val="00E43503"/>
    <w:rsid w:val="00E45BEA"/>
    <w:rsid w:val="00E50F07"/>
    <w:rsid w:val="00E514F0"/>
    <w:rsid w:val="00E52056"/>
    <w:rsid w:val="00E5230A"/>
    <w:rsid w:val="00E52793"/>
    <w:rsid w:val="00E5343C"/>
    <w:rsid w:val="00E55CCC"/>
    <w:rsid w:val="00E561DB"/>
    <w:rsid w:val="00E566A3"/>
    <w:rsid w:val="00E56BF4"/>
    <w:rsid w:val="00E5782D"/>
    <w:rsid w:val="00E57D5F"/>
    <w:rsid w:val="00E606A5"/>
    <w:rsid w:val="00E60EE1"/>
    <w:rsid w:val="00E61617"/>
    <w:rsid w:val="00E621BA"/>
    <w:rsid w:val="00E658CB"/>
    <w:rsid w:val="00E6643A"/>
    <w:rsid w:val="00E66CBD"/>
    <w:rsid w:val="00E679E8"/>
    <w:rsid w:val="00E67BD2"/>
    <w:rsid w:val="00E701BA"/>
    <w:rsid w:val="00E707B0"/>
    <w:rsid w:val="00E71820"/>
    <w:rsid w:val="00E72886"/>
    <w:rsid w:val="00E72C6A"/>
    <w:rsid w:val="00E73C68"/>
    <w:rsid w:val="00E73F04"/>
    <w:rsid w:val="00E7497D"/>
    <w:rsid w:val="00E76314"/>
    <w:rsid w:val="00E771DB"/>
    <w:rsid w:val="00E77652"/>
    <w:rsid w:val="00E81224"/>
    <w:rsid w:val="00E816F3"/>
    <w:rsid w:val="00E83374"/>
    <w:rsid w:val="00E838A2"/>
    <w:rsid w:val="00E84422"/>
    <w:rsid w:val="00E854F1"/>
    <w:rsid w:val="00E8655F"/>
    <w:rsid w:val="00E87696"/>
    <w:rsid w:val="00E90697"/>
    <w:rsid w:val="00E90C16"/>
    <w:rsid w:val="00E90D70"/>
    <w:rsid w:val="00E92AAA"/>
    <w:rsid w:val="00E9544F"/>
    <w:rsid w:val="00E964D7"/>
    <w:rsid w:val="00E97121"/>
    <w:rsid w:val="00E97EA9"/>
    <w:rsid w:val="00EA1373"/>
    <w:rsid w:val="00EA1A23"/>
    <w:rsid w:val="00EA25F3"/>
    <w:rsid w:val="00EA43B3"/>
    <w:rsid w:val="00EA4CE9"/>
    <w:rsid w:val="00EA514C"/>
    <w:rsid w:val="00EA5AAF"/>
    <w:rsid w:val="00EB11EF"/>
    <w:rsid w:val="00EB29F4"/>
    <w:rsid w:val="00EB3837"/>
    <w:rsid w:val="00EB3C93"/>
    <w:rsid w:val="00EB3F46"/>
    <w:rsid w:val="00EB432A"/>
    <w:rsid w:val="00EB57C4"/>
    <w:rsid w:val="00EB76ED"/>
    <w:rsid w:val="00EB7AAD"/>
    <w:rsid w:val="00EB7D3F"/>
    <w:rsid w:val="00EC073E"/>
    <w:rsid w:val="00EC1353"/>
    <w:rsid w:val="00EC4A49"/>
    <w:rsid w:val="00EC539E"/>
    <w:rsid w:val="00EC7A67"/>
    <w:rsid w:val="00EC7E84"/>
    <w:rsid w:val="00ED0614"/>
    <w:rsid w:val="00ED0C85"/>
    <w:rsid w:val="00ED0EA4"/>
    <w:rsid w:val="00ED2B0D"/>
    <w:rsid w:val="00ED3BD6"/>
    <w:rsid w:val="00ED467F"/>
    <w:rsid w:val="00ED502C"/>
    <w:rsid w:val="00ED5B16"/>
    <w:rsid w:val="00ED6BF9"/>
    <w:rsid w:val="00ED7F06"/>
    <w:rsid w:val="00EE0DCB"/>
    <w:rsid w:val="00EE0E14"/>
    <w:rsid w:val="00EE1A26"/>
    <w:rsid w:val="00EE3FDA"/>
    <w:rsid w:val="00EE401A"/>
    <w:rsid w:val="00EE41C3"/>
    <w:rsid w:val="00EE61B1"/>
    <w:rsid w:val="00EE774F"/>
    <w:rsid w:val="00EF0DA4"/>
    <w:rsid w:val="00EF0F2B"/>
    <w:rsid w:val="00EF18CC"/>
    <w:rsid w:val="00EF3CAB"/>
    <w:rsid w:val="00EF5081"/>
    <w:rsid w:val="00EF5BB8"/>
    <w:rsid w:val="00EF741A"/>
    <w:rsid w:val="00EF7B13"/>
    <w:rsid w:val="00EF7C6D"/>
    <w:rsid w:val="00F008C6"/>
    <w:rsid w:val="00F02244"/>
    <w:rsid w:val="00F0388B"/>
    <w:rsid w:val="00F03E24"/>
    <w:rsid w:val="00F04FA2"/>
    <w:rsid w:val="00F05045"/>
    <w:rsid w:val="00F07259"/>
    <w:rsid w:val="00F07A76"/>
    <w:rsid w:val="00F119C7"/>
    <w:rsid w:val="00F11ECD"/>
    <w:rsid w:val="00F1281F"/>
    <w:rsid w:val="00F14148"/>
    <w:rsid w:val="00F15297"/>
    <w:rsid w:val="00F15810"/>
    <w:rsid w:val="00F15C02"/>
    <w:rsid w:val="00F16AD1"/>
    <w:rsid w:val="00F16B57"/>
    <w:rsid w:val="00F17BF8"/>
    <w:rsid w:val="00F17DF2"/>
    <w:rsid w:val="00F20099"/>
    <w:rsid w:val="00F24C9E"/>
    <w:rsid w:val="00F2532C"/>
    <w:rsid w:val="00F2653E"/>
    <w:rsid w:val="00F26673"/>
    <w:rsid w:val="00F26E0D"/>
    <w:rsid w:val="00F2733A"/>
    <w:rsid w:val="00F30F74"/>
    <w:rsid w:val="00F31CF1"/>
    <w:rsid w:val="00F34386"/>
    <w:rsid w:val="00F34EDE"/>
    <w:rsid w:val="00F350AB"/>
    <w:rsid w:val="00F353C8"/>
    <w:rsid w:val="00F3766B"/>
    <w:rsid w:val="00F379A4"/>
    <w:rsid w:val="00F40F69"/>
    <w:rsid w:val="00F42083"/>
    <w:rsid w:val="00F425F0"/>
    <w:rsid w:val="00F436D6"/>
    <w:rsid w:val="00F44224"/>
    <w:rsid w:val="00F4433E"/>
    <w:rsid w:val="00F44380"/>
    <w:rsid w:val="00F45A71"/>
    <w:rsid w:val="00F45CCB"/>
    <w:rsid w:val="00F474C8"/>
    <w:rsid w:val="00F479AB"/>
    <w:rsid w:val="00F50122"/>
    <w:rsid w:val="00F50B6A"/>
    <w:rsid w:val="00F50CFF"/>
    <w:rsid w:val="00F50E98"/>
    <w:rsid w:val="00F51C33"/>
    <w:rsid w:val="00F51CDA"/>
    <w:rsid w:val="00F52A9E"/>
    <w:rsid w:val="00F52D57"/>
    <w:rsid w:val="00F52D6D"/>
    <w:rsid w:val="00F5332A"/>
    <w:rsid w:val="00F544E3"/>
    <w:rsid w:val="00F54B9F"/>
    <w:rsid w:val="00F55973"/>
    <w:rsid w:val="00F565E1"/>
    <w:rsid w:val="00F56714"/>
    <w:rsid w:val="00F601C5"/>
    <w:rsid w:val="00F632FA"/>
    <w:rsid w:val="00F648A4"/>
    <w:rsid w:val="00F65F8A"/>
    <w:rsid w:val="00F669C5"/>
    <w:rsid w:val="00F70F5A"/>
    <w:rsid w:val="00F7294B"/>
    <w:rsid w:val="00F729B9"/>
    <w:rsid w:val="00F7310B"/>
    <w:rsid w:val="00F738A5"/>
    <w:rsid w:val="00F7475A"/>
    <w:rsid w:val="00F74A27"/>
    <w:rsid w:val="00F75DA7"/>
    <w:rsid w:val="00F77D47"/>
    <w:rsid w:val="00F81FE1"/>
    <w:rsid w:val="00F82899"/>
    <w:rsid w:val="00F83460"/>
    <w:rsid w:val="00F8440E"/>
    <w:rsid w:val="00F84892"/>
    <w:rsid w:val="00F8668A"/>
    <w:rsid w:val="00F86F5E"/>
    <w:rsid w:val="00F909A2"/>
    <w:rsid w:val="00F92A9A"/>
    <w:rsid w:val="00F93D8F"/>
    <w:rsid w:val="00F940C0"/>
    <w:rsid w:val="00F956AE"/>
    <w:rsid w:val="00F95A3B"/>
    <w:rsid w:val="00F95F1A"/>
    <w:rsid w:val="00F96F8E"/>
    <w:rsid w:val="00FA1CE4"/>
    <w:rsid w:val="00FA7464"/>
    <w:rsid w:val="00FB1512"/>
    <w:rsid w:val="00FB208D"/>
    <w:rsid w:val="00FB3B95"/>
    <w:rsid w:val="00FB3CD9"/>
    <w:rsid w:val="00FB3D96"/>
    <w:rsid w:val="00FB61BC"/>
    <w:rsid w:val="00FB7074"/>
    <w:rsid w:val="00FC06C4"/>
    <w:rsid w:val="00FC07BD"/>
    <w:rsid w:val="00FC14B8"/>
    <w:rsid w:val="00FC15B8"/>
    <w:rsid w:val="00FC1DD1"/>
    <w:rsid w:val="00FC3E49"/>
    <w:rsid w:val="00FC5723"/>
    <w:rsid w:val="00FC6DFD"/>
    <w:rsid w:val="00FD1032"/>
    <w:rsid w:val="00FD21AE"/>
    <w:rsid w:val="00FD2973"/>
    <w:rsid w:val="00FD2EDC"/>
    <w:rsid w:val="00FD3059"/>
    <w:rsid w:val="00FD30A3"/>
    <w:rsid w:val="00FD3450"/>
    <w:rsid w:val="00FD47F6"/>
    <w:rsid w:val="00FD4F00"/>
    <w:rsid w:val="00FD5066"/>
    <w:rsid w:val="00FD50E6"/>
    <w:rsid w:val="00FD5B9D"/>
    <w:rsid w:val="00FD6F7B"/>
    <w:rsid w:val="00FD7DD9"/>
    <w:rsid w:val="00FD7FD8"/>
    <w:rsid w:val="00FE07E0"/>
    <w:rsid w:val="00FE0DDE"/>
    <w:rsid w:val="00FE3072"/>
    <w:rsid w:val="00FE61F5"/>
    <w:rsid w:val="00FE73F7"/>
    <w:rsid w:val="00FE791D"/>
    <w:rsid w:val="00FE7EB5"/>
    <w:rsid w:val="00FE7F01"/>
    <w:rsid w:val="00FF03E9"/>
    <w:rsid w:val="00FF11EA"/>
    <w:rsid w:val="00FF1B00"/>
    <w:rsid w:val="00FF209F"/>
    <w:rsid w:val="00FF3FEF"/>
    <w:rsid w:val="00FF57DF"/>
    <w:rsid w:val="00FF5854"/>
    <w:rsid w:val="00FF6BC0"/>
    <w:rsid w:val="00FF71DD"/>
    <w:rsid w:val="00FF7F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831FB6"/>
  <w15:docId w15:val="{7785AC9B-E98F-4E54-9B6F-040F2D99F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65A4D"/>
    <w:rPr>
      <w:sz w:val="24"/>
      <w:szCs w:val="24"/>
    </w:rPr>
  </w:style>
  <w:style w:type="paragraph" w:styleId="10">
    <w:name w:val="heading 1"/>
    <w:basedOn w:val="a1"/>
    <w:next w:val="a1"/>
    <w:qFormat/>
    <w:rsid w:val="00065A4D"/>
    <w:pPr>
      <w:keepNext/>
      <w:jc w:val="center"/>
      <w:outlineLvl w:val="0"/>
    </w:pPr>
    <w:rPr>
      <w:rFonts w:ascii="Arial" w:hAnsi="Arial" w:cs="Arial"/>
      <w:b/>
      <w:bCs/>
    </w:rPr>
  </w:style>
  <w:style w:type="paragraph" w:styleId="2">
    <w:name w:val="heading 2"/>
    <w:basedOn w:val="a1"/>
    <w:next w:val="a1"/>
    <w:link w:val="20"/>
    <w:qFormat/>
    <w:rsid w:val="00065A4D"/>
    <w:pPr>
      <w:keepNext/>
      <w:widowControl w:val="0"/>
      <w:autoSpaceDE w:val="0"/>
      <w:autoSpaceDN w:val="0"/>
      <w:adjustRightInd w:val="0"/>
      <w:outlineLvl w:val="1"/>
    </w:pPr>
    <w:rPr>
      <w:rFonts w:ascii="Arial" w:hAnsi="Arial" w:cs="Arial"/>
      <w:szCs w:val="20"/>
    </w:rPr>
  </w:style>
  <w:style w:type="paragraph" w:styleId="3">
    <w:name w:val="heading 3"/>
    <w:basedOn w:val="a1"/>
    <w:next w:val="a1"/>
    <w:qFormat/>
    <w:rsid w:val="00065A4D"/>
    <w:pPr>
      <w:keepNext/>
      <w:spacing w:before="240" w:after="60"/>
      <w:outlineLvl w:val="2"/>
    </w:pPr>
    <w:rPr>
      <w:rFonts w:ascii="Arial" w:hAnsi="Arial"/>
      <w:b/>
      <w:sz w:val="20"/>
      <w:szCs w:val="20"/>
    </w:rPr>
  </w:style>
  <w:style w:type="paragraph" w:styleId="4">
    <w:name w:val="heading 4"/>
    <w:basedOn w:val="a1"/>
    <w:next w:val="a1"/>
    <w:uiPriority w:val="99"/>
    <w:qFormat/>
    <w:rsid w:val="00065A4D"/>
    <w:pPr>
      <w:keepNext/>
      <w:pBdr>
        <w:top w:val="single" w:sz="4" w:space="1" w:color="auto"/>
        <w:left w:val="single" w:sz="4" w:space="4" w:color="auto"/>
        <w:bottom w:val="single" w:sz="4" w:space="1" w:color="auto"/>
        <w:right w:val="single" w:sz="4" w:space="4" w:color="auto"/>
      </w:pBdr>
      <w:jc w:val="center"/>
      <w:outlineLvl w:val="3"/>
    </w:pPr>
    <w:rPr>
      <w:rFonts w:ascii="Arial" w:hAnsi="Arial" w:cs="Arial"/>
      <w:caps/>
      <w:u w:val="single"/>
    </w:rPr>
  </w:style>
  <w:style w:type="paragraph" w:styleId="5">
    <w:name w:val="heading 5"/>
    <w:basedOn w:val="a1"/>
    <w:next w:val="a1"/>
    <w:qFormat/>
    <w:rsid w:val="00065A4D"/>
    <w:pPr>
      <w:keepNext/>
      <w:widowControl w:val="0"/>
      <w:autoSpaceDE w:val="0"/>
      <w:autoSpaceDN w:val="0"/>
      <w:adjustRightInd w:val="0"/>
      <w:outlineLvl w:val="4"/>
    </w:pPr>
    <w:rPr>
      <w:rFonts w:ascii="Arial" w:hAnsi="Arial" w:cs="Arial"/>
      <w:b/>
      <w:szCs w:val="20"/>
    </w:rPr>
  </w:style>
  <w:style w:type="paragraph" w:styleId="6">
    <w:name w:val="heading 6"/>
    <w:basedOn w:val="a1"/>
    <w:next w:val="a1"/>
    <w:qFormat/>
    <w:rsid w:val="00065A4D"/>
    <w:pPr>
      <w:keepNext/>
      <w:ind w:firstLine="720"/>
      <w:outlineLvl w:val="5"/>
    </w:pPr>
    <w:rPr>
      <w:rFonts w:ascii="Arial" w:hAnsi="Arial" w:cs="Arial"/>
      <w:b/>
      <w:bCs/>
      <w:sz w:val="22"/>
    </w:rPr>
  </w:style>
  <w:style w:type="paragraph" w:styleId="7">
    <w:name w:val="heading 7"/>
    <w:basedOn w:val="a1"/>
    <w:next w:val="a1"/>
    <w:qFormat/>
    <w:rsid w:val="00065A4D"/>
    <w:pPr>
      <w:keepNext/>
      <w:jc w:val="center"/>
      <w:outlineLvl w:val="6"/>
    </w:pPr>
    <w:rPr>
      <w:rFonts w:ascii="Arial" w:hAnsi="Arial" w:cs="Arial"/>
      <w:b/>
      <w:bCs/>
      <w:sz w:val="22"/>
    </w:rPr>
  </w:style>
  <w:style w:type="paragraph" w:styleId="8">
    <w:name w:val="heading 8"/>
    <w:basedOn w:val="a1"/>
    <w:next w:val="a1"/>
    <w:qFormat/>
    <w:rsid w:val="00065A4D"/>
    <w:pPr>
      <w:keepNext/>
      <w:ind w:firstLine="720"/>
      <w:jc w:val="both"/>
      <w:outlineLvl w:val="7"/>
    </w:pPr>
    <w:rPr>
      <w:rFonts w:ascii="Arial" w:hAnsi="Arial" w:cs="Arial"/>
      <w:b/>
      <w:bCs/>
      <w:sz w:val="22"/>
    </w:rPr>
  </w:style>
  <w:style w:type="paragraph" w:styleId="9">
    <w:name w:val="heading 9"/>
    <w:basedOn w:val="a1"/>
    <w:next w:val="a1"/>
    <w:link w:val="90"/>
    <w:semiHidden/>
    <w:unhideWhenUsed/>
    <w:qFormat/>
    <w:rsid w:val="0037625B"/>
    <w:pPr>
      <w:widowControl w:val="0"/>
      <w:tabs>
        <w:tab w:val="num" w:pos="1584"/>
      </w:tabs>
      <w:suppressAutoHyphens/>
      <w:spacing w:before="240" w:after="60"/>
      <w:ind w:left="1584" w:hanging="1584"/>
      <w:jc w:val="both"/>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rsid w:val="00BC1F18"/>
    <w:rPr>
      <w:rFonts w:ascii="Arial" w:hAnsi="Arial" w:cs="Arial"/>
      <w:sz w:val="24"/>
      <w:lang w:val="ru-RU" w:eastAsia="ru-RU" w:bidi="ar-SA"/>
    </w:rPr>
  </w:style>
  <w:style w:type="paragraph" w:styleId="a5">
    <w:name w:val="Body Text"/>
    <w:basedOn w:val="a1"/>
    <w:rsid w:val="00065A4D"/>
    <w:pPr>
      <w:spacing w:line="480" w:lineRule="auto"/>
      <w:jc w:val="center"/>
    </w:pPr>
    <w:rPr>
      <w:rFonts w:ascii="Arial" w:hAnsi="Arial" w:cs="Arial"/>
      <w:sz w:val="40"/>
    </w:rPr>
  </w:style>
  <w:style w:type="paragraph" w:styleId="a6">
    <w:name w:val="header"/>
    <w:basedOn w:val="a1"/>
    <w:rsid w:val="00065A4D"/>
    <w:pPr>
      <w:tabs>
        <w:tab w:val="center" w:pos="4677"/>
        <w:tab w:val="right" w:pos="9355"/>
      </w:tabs>
    </w:pPr>
  </w:style>
  <w:style w:type="paragraph" w:styleId="a7">
    <w:name w:val="footer"/>
    <w:basedOn w:val="a1"/>
    <w:link w:val="a8"/>
    <w:uiPriority w:val="99"/>
    <w:rsid w:val="00065A4D"/>
    <w:pPr>
      <w:tabs>
        <w:tab w:val="center" w:pos="4677"/>
        <w:tab w:val="right" w:pos="9355"/>
      </w:tabs>
    </w:pPr>
  </w:style>
  <w:style w:type="character" w:styleId="a9">
    <w:name w:val="page number"/>
    <w:basedOn w:val="a2"/>
    <w:rsid w:val="00065A4D"/>
  </w:style>
  <w:style w:type="paragraph" w:styleId="21">
    <w:name w:val="Body Text 2"/>
    <w:basedOn w:val="a1"/>
    <w:rsid w:val="00065A4D"/>
    <w:rPr>
      <w:rFonts w:ascii="Arial" w:hAnsi="Arial" w:cs="Arial"/>
      <w:b/>
      <w:bCs/>
    </w:rPr>
  </w:style>
  <w:style w:type="paragraph" w:styleId="aa">
    <w:name w:val="Body Text Indent"/>
    <w:basedOn w:val="a1"/>
    <w:rsid w:val="00065A4D"/>
    <w:pPr>
      <w:shd w:val="clear" w:color="auto" w:fill="FFFFFF"/>
      <w:spacing w:before="250" w:line="226" w:lineRule="exact"/>
      <w:ind w:left="436" w:hanging="408"/>
    </w:pPr>
    <w:rPr>
      <w:rFonts w:ascii="Arial" w:hAnsi="Arial"/>
      <w:color w:val="000000"/>
    </w:rPr>
  </w:style>
  <w:style w:type="paragraph" w:styleId="22">
    <w:name w:val="Body Text Indent 2"/>
    <w:basedOn w:val="a1"/>
    <w:rsid w:val="00065A4D"/>
    <w:pPr>
      <w:shd w:val="clear" w:color="auto" w:fill="FFFFFF"/>
      <w:ind w:firstLine="720"/>
    </w:pPr>
    <w:rPr>
      <w:rFonts w:ascii="Arial" w:hAnsi="Arial"/>
      <w:color w:val="000000"/>
    </w:rPr>
  </w:style>
  <w:style w:type="paragraph" w:styleId="30">
    <w:name w:val="Body Text Indent 3"/>
    <w:basedOn w:val="a1"/>
    <w:rsid w:val="00065A4D"/>
    <w:pPr>
      <w:ind w:firstLine="720"/>
    </w:pPr>
    <w:rPr>
      <w:rFonts w:ascii="Arial" w:hAnsi="Arial"/>
      <w:color w:val="000000"/>
    </w:rPr>
  </w:style>
  <w:style w:type="paragraph" w:customStyle="1" w:styleId="BodyText21">
    <w:name w:val="Body Text 21"/>
    <w:basedOn w:val="a1"/>
    <w:rsid w:val="00065A4D"/>
    <w:pPr>
      <w:overflowPunct w:val="0"/>
      <w:autoSpaceDE w:val="0"/>
      <w:autoSpaceDN w:val="0"/>
      <w:adjustRightInd w:val="0"/>
      <w:ind w:firstLine="709"/>
    </w:pPr>
    <w:rPr>
      <w:rFonts w:ascii="Arial" w:hAnsi="Arial"/>
      <w:b/>
      <w:szCs w:val="20"/>
    </w:rPr>
  </w:style>
  <w:style w:type="paragraph" w:customStyle="1" w:styleId="FR1">
    <w:name w:val="FR1"/>
    <w:rsid w:val="00065A4D"/>
    <w:pPr>
      <w:widowControl w:val="0"/>
      <w:autoSpaceDE w:val="0"/>
      <w:autoSpaceDN w:val="0"/>
      <w:adjustRightInd w:val="0"/>
      <w:spacing w:before="1000"/>
      <w:jc w:val="center"/>
    </w:pPr>
    <w:rPr>
      <w:rFonts w:ascii="Arial" w:hAnsi="Arial" w:cs="Arial"/>
      <w:noProof/>
      <w:sz w:val="12"/>
      <w:szCs w:val="12"/>
    </w:rPr>
  </w:style>
  <w:style w:type="paragraph" w:styleId="ab">
    <w:name w:val="Title"/>
    <w:basedOn w:val="a1"/>
    <w:qFormat/>
    <w:rsid w:val="00065A4D"/>
    <w:pPr>
      <w:pBdr>
        <w:top w:val="single" w:sz="4" w:space="1" w:color="auto"/>
        <w:left w:val="single" w:sz="4" w:space="4" w:color="auto"/>
        <w:bottom w:val="single" w:sz="4" w:space="1" w:color="auto"/>
        <w:right w:val="single" w:sz="4" w:space="4" w:color="auto"/>
      </w:pBdr>
      <w:jc w:val="center"/>
    </w:pPr>
    <w:rPr>
      <w:rFonts w:ascii="Arial" w:hAnsi="Arial" w:cs="Arial"/>
      <w:b/>
      <w:bCs/>
    </w:rPr>
  </w:style>
  <w:style w:type="character" w:styleId="ac">
    <w:name w:val="Hyperlink"/>
    <w:uiPriority w:val="99"/>
    <w:rsid w:val="00065A4D"/>
    <w:rPr>
      <w:color w:val="0000FF"/>
      <w:u w:val="single"/>
    </w:rPr>
  </w:style>
  <w:style w:type="character" w:styleId="ad">
    <w:name w:val="FollowedHyperlink"/>
    <w:rsid w:val="00065A4D"/>
    <w:rPr>
      <w:color w:val="800080"/>
      <w:u w:val="single"/>
    </w:rPr>
  </w:style>
  <w:style w:type="paragraph" w:customStyle="1" w:styleId="Default">
    <w:name w:val="Default"/>
    <w:rsid w:val="00E21DC8"/>
    <w:pPr>
      <w:autoSpaceDE w:val="0"/>
      <w:autoSpaceDN w:val="0"/>
      <w:adjustRightInd w:val="0"/>
    </w:pPr>
    <w:rPr>
      <w:rFonts w:ascii="Arial" w:hAnsi="Arial" w:cs="Arial"/>
      <w:color w:val="000000"/>
      <w:sz w:val="24"/>
      <w:szCs w:val="24"/>
    </w:rPr>
  </w:style>
  <w:style w:type="paragraph" w:customStyle="1" w:styleId="11">
    <w:name w:val="Абзац списка1"/>
    <w:basedOn w:val="a1"/>
    <w:rsid w:val="00E566A3"/>
    <w:pPr>
      <w:ind w:left="720" w:firstLine="360"/>
      <w:jc w:val="both"/>
    </w:pPr>
    <w:rPr>
      <w:rFonts w:ascii="Arial" w:hAnsi="Arial" w:cs="Arial"/>
      <w:sz w:val="22"/>
      <w:szCs w:val="22"/>
      <w:lang w:eastAsia="en-US"/>
    </w:rPr>
  </w:style>
  <w:style w:type="paragraph" w:customStyle="1" w:styleId="ae">
    <w:name w:val="ААТ"/>
    <w:basedOn w:val="a1"/>
    <w:link w:val="af"/>
    <w:rsid w:val="00D563BC"/>
    <w:pPr>
      <w:autoSpaceDE w:val="0"/>
      <w:autoSpaceDN w:val="0"/>
      <w:adjustRightInd w:val="0"/>
      <w:jc w:val="both"/>
    </w:pPr>
    <w:rPr>
      <w:rFonts w:ascii="Arial" w:hAnsi="Arial" w:cs="Arial"/>
      <w:color w:val="000000"/>
      <w:sz w:val="22"/>
    </w:rPr>
  </w:style>
  <w:style w:type="character" w:customStyle="1" w:styleId="af">
    <w:name w:val="ААТ Знак"/>
    <w:link w:val="ae"/>
    <w:locked/>
    <w:rsid w:val="00D563BC"/>
    <w:rPr>
      <w:rFonts w:ascii="Arial" w:hAnsi="Arial" w:cs="Arial"/>
      <w:color w:val="000000"/>
      <w:sz w:val="22"/>
      <w:szCs w:val="24"/>
      <w:lang w:val="ru-RU" w:eastAsia="ru-RU" w:bidi="ar-SA"/>
    </w:rPr>
  </w:style>
  <w:style w:type="table" w:styleId="af0">
    <w:name w:val="Table Grid"/>
    <w:basedOn w:val="a3"/>
    <w:uiPriority w:val="99"/>
    <w:rsid w:val="00B02C6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1">
    <w:name w:val="med1"/>
    <w:basedOn w:val="a2"/>
    <w:rsid w:val="00956233"/>
  </w:style>
  <w:style w:type="paragraph" w:styleId="af1">
    <w:name w:val="Balloon Text"/>
    <w:basedOn w:val="a1"/>
    <w:link w:val="af2"/>
    <w:rsid w:val="00A26101"/>
    <w:rPr>
      <w:rFonts w:ascii="Tahoma" w:hAnsi="Tahoma"/>
      <w:sz w:val="16"/>
      <w:szCs w:val="16"/>
    </w:rPr>
  </w:style>
  <w:style w:type="character" w:customStyle="1" w:styleId="af2">
    <w:name w:val="Текст выноски Знак"/>
    <w:link w:val="af1"/>
    <w:rsid w:val="00A26101"/>
    <w:rPr>
      <w:rFonts w:ascii="Tahoma" w:hAnsi="Tahoma" w:cs="Tahoma"/>
      <w:sz w:val="16"/>
      <w:szCs w:val="16"/>
    </w:rPr>
  </w:style>
  <w:style w:type="paragraph" w:styleId="HTML">
    <w:name w:val="HTML Preformatted"/>
    <w:basedOn w:val="a1"/>
    <w:link w:val="HTML0"/>
    <w:rsid w:val="00815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eastAsia="en-US"/>
    </w:rPr>
  </w:style>
  <w:style w:type="character" w:customStyle="1" w:styleId="HTML0">
    <w:name w:val="Стандартный HTML Знак"/>
    <w:link w:val="HTML"/>
    <w:rsid w:val="008154F9"/>
    <w:rPr>
      <w:rFonts w:ascii="Courier New" w:hAnsi="Courier New" w:cs="Courier New"/>
      <w:lang w:val="en-US" w:eastAsia="en-US"/>
    </w:rPr>
  </w:style>
  <w:style w:type="character" w:customStyle="1" w:styleId="translform">
    <w:name w:val="transl_form"/>
    <w:basedOn w:val="a2"/>
    <w:rsid w:val="007B114C"/>
  </w:style>
  <w:style w:type="paragraph" w:styleId="af3">
    <w:name w:val="Normal (Web)"/>
    <w:aliases w:val="Обычный (веб) Знак Знак,Обычный (Web) Знак Знак Знак,Обычный (Web),Обычный (веб) Знак Знак Знак Знак"/>
    <w:basedOn w:val="a1"/>
    <w:link w:val="af4"/>
    <w:uiPriority w:val="99"/>
    <w:unhideWhenUsed/>
    <w:qFormat/>
    <w:rsid w:val="007E1C28"/>
    <w:pPr>
      <w:spacing w:before="100" w:beforeAutospacing="1" w:after="100" w:afterAutospacing="1"/>
    </w:pPr>
  </w:style>
  <w:style w:type="character" w:customStyle="1" w:styleId="af4">
    <w:name w:val="Обычный (веб) Знак"/>
    <w:aliases w:val="Обычный (веб) Знак Знак Знак,Обычный (Web) Знак Знак Знак Знак,Обычный (Web) Знак,Обычный (веб) Знак Знак Знак Знак Знак"/>
    <w:link w:val="af3"/>
    <w:locked/>
    <w:rsid w:val="00D25164"/>
    <w:rPr>
      <w:sz w:val="24"/>
      <w:szCs w:val="24"/>
    </w:rPr>
  </w:style>
  <w:style w:type="paragraph" w:styleId="af5">
    <w:name w:val="caption"/>
    <w:basedOn w:val="a1"/>
    <w:next w:val="a1"/>
    <w:qFormat/>
    <w:rsid w:val="00876727"/>
    <w:pPr>
      <w:keepNext/>
      <w:tabs>
        <w:tab w:val="left" w:pos="1134"/>
      </w:tabs>
      <w:suppressAutoHyphens/>
      <w:spacing w:before="60" w:after="60"/>
    </w:pPr>
    <w:rPr>
      <w:rFonts w:ascii="Arial Narrow" w:hAnsi="Arial Narrow"/>
      <w:szCs w:val="20"/>
    </w:rPr>
  </w:style>
  <w:style w:type="paragraph" w:customStyle="1" w:styleId="af6">
    <w:name w:val="Список маркированный"/>
    <w:basedOn w:val="a1"/>
    <w:autoRedefine/>
    <w:rsid w:val="00876727"/>
    <w:pPr>
      <w:ind w:left="3"/>
      <w:jc w:val="both"/>
    </w:pPr>
    <w:rPr>
      <w:szCs w:val="20"/>
    </w:rPr>
  </w:style>
  <w:style w:type="paragraph" w:customStyle="1" w:styleId="af7">
    <w:name w:val="Текст_таблицы"/>
    <w:basedOn w:val="a5"/>
    <w:rsid w:val="00876727"/>
    <w:pPr>
      <w:widowControl w:val="0"/>
      <w:spacing w:before="20" w:after="20" w:line="240" w:lineRule="auto"/>
      <w:jc w:val="left"/>
    </w:pPr>
    <w:rPr>
      <w:rFonts w:ascii="Times New Roman" w:hAnsi="Times New Roman" w:cs="Times New Roman"/>
      <w:sz w:val="22"/>
      <w:szCs w:val="20"/>
    </w:rPr>
  </w:style>
  <w:style w:type="paragraph" w:customStyle="1" w:styleId="23">
    <w:name w:val="Стиль2"/>
    <w:basedOn w:val="a1"/>
    <w:autoRedefine/>
    <w:rsid w:val="00876727"/>
    <w:pPr>
      <w:spacing w:before="60" w:after="60"/>
      <w:ind w:firstLine="425"/>
      <w:jc w:val="both"/>
    </w:pPr>
    <w:rPr>
      <w:spacing w:val="20"/>
      <w:szCs w:val="20"/>
    </w:rPr>
  </w:style>
  <w:style w:type="paragraph" w:customStyle="1" w:styleId="af8">
    <w:name w:val="Шапка таблицы"/>
    <w:basedOn w:val="af7"/>
    <w:rsid w:val="00876727"/>
    <w:pPr>
      <w:jc w:val="center"/>
    </w:pPr>
    <w:rPr>
      <w:rFonts w:ascii="Arial" w:hAnsi="Arial"/>
      <w:b/>
      <w:sz w:val="20"/>
    </w:rPr>
  </w:style>
  <w:style w:type="paragraph" w:customStyle="1" w:styleId="1">
    <w:name w:val="Таб_список_1"/>
    <w:basedOn w:val="af7"/>
    <w:autoRedefine/>
    <w:rsid w:val="009F5F7C"/>
    <w:pPr>
      <w:numPr>
        <w:numId w:val="1"/>
      </w:numPr>
      <w:tabs>
        <w:tab w:val="clear" w:pos="786"/>
      </w:tabs>
      <w:ind w:left="357" w:hanging="357"/>
    </w:pPr>
  </w:style>
  <w:style w:type="paragraph" w:styleId="a">
    <w:name w:val="List Bullet"/>
    <w:basedOn w:val="a1"/>
    <w:rsid w:val="009F5F7C"/>
    <w:pPr>
      <w:numPr>
        <w:numId w:val="2"/>
      </w:numPr>
      <w:spacing w:before="60" w:after="60"/>
      <w:contextualSpacing/>
      <w:jc w:val="both"/>
    </w:pPr>
    <w:rPr>
      <w:szCs w:val="20"/>
    </w:rPr>
  </w:style>
  <w:style w:type="paragraph" w:customStyle="1" w:styleId="a0">
    <w:name w:val="Маркированный мой"/>
    <w:basedOn w:val="a"/>
    <w:rsid w:val="009F5F7C"/>
    <w:pPr>
      <w:numPr>
        <w:numId w:val="3"/>
      </w:numPr>
      <w:spacing w:before="0" w:after="0"/>
      <w:contextualSpacing w:val="0"/>
    </w:pPr>
    <w:rPr>
      <w:szCs w:val="24"/>
    </w:rPr>
  </w:style>
  <w:style w:type="paragraph" w:styleId="af9">
    <w:name w:val="List Paragraph"/>
    <w:basedOn w:val="a1"/>
    <w:link w:val="afa"/>
    <w:uiPriority w:val="34"/>
    <w:qFormat/>
    <w:rsid w:val="00876727"/>
    <w:pPr>
      <w:ind w:left="720"/>
      <w:contextualSpacing/>
    </w:pPr>
  </w:style>
  <w:style w:type="paragraph" w:customStyle="1" w:styleId="-">
    <w:name w:val="Текст отчета - нумерация"/>
    <w:basedOn w:val="a1"/>
    <w:autoRedefine/>
    <w:rsid w:val="00876727"/>
    <w:pPr>
      <w:keepNext/>
      <w:widowControl w:val="0"/>
      <w:adjustRightInd w:val="0"/>
      <w:spacing w:before="120" w:after="120"/>
      <w:ind w:left="426" w:firstLine="567"/>
      <w:jc w:val="both"/>
    </w:pPr>
  </w:style>
  <w:style w:type="paragraph" w:styleId="afb">
    <w:name w:val="endnote text"/>
    <w:basedOn w:val="a1"/>
    <w:link w:val="afc"/>
    <w:rsid w:val="00BE0A22"/>
    <w:rPr>
      <w:sz w:val="20"/>
      <w:szCs w:val="20"/>
    </w:rPr>
  </w:style>
  <w:style w:type="character" w:customStyle="1" w:styleId="afc">
    <w:name w:val="Текст концевой сноски Знак"/>
    <w:basedOn w:val="a2"/>
    <w:link w:val="afb"/>
    <w:rsid w:val="00BE0A22"/>
  </w:style>
  <w:style w:type="character" w:styleId="afd">
    <w:name w:val="endnote reference"/>
    <w:rsid w:val="00BE0A22"/>
    <w:rPr>
      <w:vertAlign w:val="superscript"/>
    </w:rPr>
  </w:style>
  <w:style w:type="paragraph" w:customStyle="1" w:styleId="afe">
    <w:name w:val="Знак"/>
    <w:basedOn w:val="a1"/>
    <w:rsid w:val="00FF11EA"/>
    <w:pPr>
      <w:spacing w:after="160" w:line="240" w:lineRule="exact"/>
    </w:pPr>
    <w:rPr>
      <w:sz w:val="20"/>
      <w:szCs w:val="20"/>
      <w:lang w:val="en-US" w:eastAsia="en-US"/>
    </w:rPr>
  </w:style>
  <w:style w:type="paragraph" w:styleId="aff">
    <w:name w:val="List Number"/>
    <w:basedOn w:val="a1"/>
    <w:uiPriority w:val="99"/>
    <w:rsid w:val="00C00A4B"/>
    <w:pPr>
      <w:tabs>
        <w:tab w:val="num" w:pos="1134"/>
      </w:tabs>
      <w:autoSpaceDE w:val="0"/>
      <w:autoSpaceDN w:val="0"/>
      <w:spacing w:before="60" w:line="360" w:lineRule="auto"/>
      <w:ind w:firstLine="567"/>
      <w:jc w:val="both"/>
    </w:pPr>
    <w:rPr>
      <w:sz w:val="28"/>
      <w:szCs w:val="28"/>
    </w:rPr>
  </w:style>
  <w:style w:type="paragraph" w:customStyle="1" w:styleId="12">
    <w:name w:val="Стиль Заголовок 1 + по ширине"/>
    <w:basedOn w:val="10"/>
    <w:uiPriority w:val="99"/>
    <w:rsid w:val="009F5F7C"/>
    <w:pPr>
      <w:keepLines/>
      <w:tabs>
        <w:tab w:val="num" w:pos="360"/>
        <w:tab w:val="num" w:pos="567"/>
      </w:tabs>
      <w:suppressAutoHyphens/>
      <w:spacing w:before="480" w:after="240"/>
      <w:ind w:left="567" w:hanging="567"/>
      <w:jc w:val="both"/>
    </w:pPr>
    <w:rPr>
      <w:rFonts w:ascii="Cambria" w:hAnsi="Cambria" w:cs="Times New Roman"/>
      <w:kern w:val="28"/>
      <w:sz w:val="40"/>
      <w:szCs w:val="40"/>
    </w:rPr>
  </w:style>
  <w:style w:type="character" w:styleId="aff0">
    <w:name w:val="annotation reference"/>
    <w:basedOn w:val="a2"/>
    <w:rsid w:val="00DE2DFA"/>
    <w:rPr>
      <w:sz w:val="16"/>
      <w:szCs w:val="16"/>
    </w:rPr>
  </w:style>
  <w:style w:type="paragraph" w:styleId="aff1">
    <w:name w:val="annotation text"/>
    <w:basedOn w:val="a1"/>
    <w:link w:val="aff2"/>
    <w:rsid w:val="00DE2DFA"/>
    <w:rPr>
      <w:sz w:val="20"/>
      <w:szCs w:val="20"/>
    </w:rPr>
  </w:style>
  <w:style w:type="character" w:customStyle="1" w:styleId="aff2">
    <w:name w:val="Текст примечания Знак"/>
    <w:basedOn w:val="a2"/>
    <w:link w:val="aff1"/>
    <w:rsid w:val="00DE2DFA"/>
  </w:style>
  <w:style w:type="paragraph" w:styleId="aff3">
    <w:name w:val="annotation subject"/>
    <w:basedOn w:val="aff1"/>
    <w:next w:val="aff1"/>
    <w:link w:val="aff4"/>
    <w:rsid w:val="00DE2DFA"/>
    <w:rPr>
      <w:b/>
      <w:bCs/>
    </w:rPr>
  </w:style>
  <w:style w:type="character" w:customStyle="1" w:styleId="aff4">
    <w:name w:val="Тема примечания Знак"/>
    <w:basedOn w:val="aff2"/>
    <w:link w:val="aff3"/>
    <w:rsid w:val="00DE2DFA"/>
    <w:rPr>
      <w:b/>
      <w:bCs/>
    </w:rPr>
  </w:style>
  <w:style w:type="character" w:customStyle="1" w:styleId="apple-converted-space">
    <w:name w:val="apple-converted-space"/>
    <w:basedOn w:val="a2"/>
    <w:rsid w:val="00DE2DFA"/>
  </w:style>
  <w:style w:type="paragraph" w:customStyle="1" w:styleId="ConsPlusDocList">
    <w:name w:val="ConsPlusDocList"/>
    <w:next w:val="a1"/>
    <w:rsid w:val="007307DF"/>
    <w:pPr>
      <w:widowControl w:val="0"/>
      <w:tabs>
        <w:tab w:val="left" w:pos="706"/>
      </w:tabs>
      <w:suppressAutoHyphens/>
      <w:autoSpaceDE w:val="0"/>
      <w:spacing w:line="200" w:lineRule="atLeast"/>
    </w:pPr>
    <w:rPr>
      <w:rFonts w:ascii="Arial" w:eastAsia="Arial" w:hAnsi="Arial" w:cs="Arial"/>
      <w:lang w:val="de-DE" w:eastAsia="zh-CN" w:bidi="fa-IR"/>
    </w:rPr>
  </w:style>
  <w:style w:type="character" w:styleId="aff5">
    <w:name w:val="Emphasis"/>
    <w:basedOn w:val="a2"/>
    <w:uiPriority w:val="20"/>
    <w:qFormat/>
    <w:rsid w:val="005846DA"/>
    <w:rPr>
      <w:i/>
      <w:iCs/>
    </w:rPr>
  </w:style>
  <w:style w:type="paragraph" w:customStyle="1" w:styleId="24">
    <w:name w:val="Абзац списка2"/>
    <w:basedOn w:val="a1"/>
    <w:rsid w:val="009F5F7C"/>
    <w:pPr>
      <w:ind w:left="720" w:firstLine="360"/>
      <w:jc w:val="both"/>
    </w:pPr>
    <w:rPr>
      <w:rFonts w:ascii="Arial" w:hAnsi="Arial" w:cs="Arial"/>
      <w:sz w:val="22"/>
      <w:szCs w:val="22"/>
      <w:lang w:eastAsia="en-US"/>
    </w:rPr>
  </w:style>
  <w:style w:type="paragraph" w:customStyle="1" w:styleId="13">
    <w:name w:val="Знак1"/>
    <w:basedOn w:val="a1"/>
    <w:rsid w:val="009F5F7C"/>
    <w:pPr>
      <w:spacing w:after="160" w:line="240" w:lineRule="exact"/>
    </w:pPr>
    <w:rPr>
      <w:sz w:val="20"/>
      <w:szCs w:val="20"/>
      <w:lang w:val="en-US" w:eastAsia="en-US"/>
    </w:rPr>
  </w:style>
  <w:style w:type="paragraph" w:styleId="aff6">
    <w:name w:val="Revision"/>
    <w:hidden/>
    <w:uiPriority w:val="99"/>
    <w:semiHidden/>
    <w:rsid w:val="0090378F"/>
    <w:rPr>
      <w:sz w:val="24"/>
      <w:szCs w:val="24"/>
    </w:rPr>
  </w:style>
  <w:style w:type="paragraph" w:customStyle="1" w:styleId="ConsPlusNormal">
    <w:name w:val="ConsPlusNormal"/>
    <w:rsid w:val="00900CA5"/>
    <w:pPr>
      <w:widowControl w:val="0"/>
      <w:autoSpaceDE w:val="0"/>
      <w:autoSpaceDN w:val="0"/>
      <w:adjustRightInd w:val="0"/>
    </w:pPr>
    <w:rPr>
      <w:rFonts w:ascii="Arial" w:hAnsi="Arial" w:cs="Arial"/>
    </w:rPr>
  </w:style>
  <w:style w:type="paragraph" w:customStyle="1" w:styleId="s1">
    <w:name w:val="s_1"/>
    <w:basedOn w:val="a1"/>
    <w:rsid w:val="00190ED1"/>
    <w:pPr>
      <w:spacing w:before="100" w:beforeAutospacing="1" w:after="100" w:afterAutospacing="1"/>
    </w:pPr>
  </w:style>
  <w:style w:type="paragraph" w:styleId="aff7">
    <w:name w:val="TOC Heading"/>
    <w:basedOn w:val="10"/>
    <w:next w:val="a1"/>
    <w:uiPriority w:val="39"/>
    <w:unhideWhenUsed/>
    <w:qFormat/>
    <w:rsid w:val="00EF7C6D"/>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14">
    <w:name w:val="toc 1"/>
    <w:basedOn w:val="a1"/>
    <w:next w:val="a1"/>
    <w:autoRedefine/>
    <w:uiPriority w:val="39"/>
    <w:unhideWhenUsed/>
    <w:rsid w:val="00BD7895"/>
    <w:pPr>
      <w:tabs>
        <w:tab w:val="right" w:leader="dot" w:pos="9769"/>
      </w:tabs>
      <w:spacing w:after="100"/>
    </w:pPr>
  </w:style>
  <w:style w:type="paragraph" w:styleId="25">
    <w:name w:val="toc 2"/>
    <w:basedOn w:val="a1"/>
    <w:next w:val="a1"/>
    <w:autoRedefine/>
    <w:uiPriority w:val="39"/>
    <w:unhideWhenUsed/>
    <w:rsid w:val="00BD7895"/>
    <w:pPr>
      <w:tabs>
        <w:tab w:val="right" w:leader="dot" w:pos="9769"/>
      </w:tabs>
      <w:spacing w:after="100"/>
      <w:ind w:left="240"/>
    </w:pPr>
  </w:style>
  <w:style w:type="character" w:customStyle="1" w:styleId="90">
    <w:name w:val="Заголовок 9 Знак"/>
    <w:basedOn w:val="a2"/>
    <w:link w:val="9"/>
    <w:semiHidden/>
    <w:rsid w:val="0037625B"/>
    <w:rPr>
      <w:rFonts w:ascii="Arial" w:hAnsi="Arial" w:cs="Arial"/>
      <w:sz w:val="22"/>
      <w:szCs w:val="22"/>
    </w:rPr>
  </w:style>
  <w:style w:type="character" w:customStyle="1" w:styleId="S">
    <w:name w:val="S_Обычный Знак"/>
    <w:link w:val="S0"/>
    <w:locked/>
    <w:rsid w:val="0037625B"/>
    <w:rPr>
      <w:sz w:val="24"/>
      <w:szCs w:val="24"/>
    </w:rPr>
  </w:style>
  <w:style w:type="paragraph" w:customStyle="1" w:styleId="S0">
    <w:name w:val="S_Обычный"/>
    <w:basedOn w:val="a1"/>
    <w:link w:val="S"/>
    <w:rsid w:val="0037625B"/>
    <w:pPr>
      <w:widowControl w:val="0"/>
      <w:jc w:val="both"/>
    </w:pPr>
  </w:style>
  <w:style w:type="paragraph" w:customStyle="1" w:styleId="S10">
    <w:name w:val="S_Заголовок1_СписокН"/>
    <w:basedOn w:val="a1"/>
    <w:next w:val="S0"/>
    <w:rsid w:val="0037625B"/>
    <w:pPr>
      <w:keepNext/>
      <w:pageBreakBefore/>
      <w:ind w:left="360" w:hanging="360"/>
      <w:jc w:val="both"/>
      <w:outlineLvl w:val="0"/>
    </w:pPr>
    <w:rPr>
      <w:rFonts w:ascii="Arial" w:hAnsi="Arial"/>
      <w:b/>
      <w:caps/>
      <w:sz w:val="32"/>
      <w:szCs w:val="32"/>
    </w:rPr>
  </w:style>
  <w:style w:type="paragraph" w:customStyle="1" w:styleId="S2">
    <w:name w:val="S_Заголовок2_СписокН"/>
    <w:basedOn w:val="a1"/>
    <w:next w:val="S0"/>
    <w:rsid w:val="0037625B"/>
    <w:pPr>
      <w:keepNext/>
      <w:tabs>
        <w:tab w:val="num" w:pos="576"/>
      </w:tabs>
      <w:ind w:left="576" w:hanging="576"/>
      <w:jc w:val="both"/>
      <w:outlineLvl w:val="1"/>
    </w:pPr>
    <w:rPr>
      <w:rFonts w:ascii="Arial" w:hAnsi="Arial"/>
      <w:b/>
      <w:caps/>
    </w:rPr>
  </w:style>
  <w:style w:type="paragraph" w:customStyle="1" w:styleId="S3">
    <w:name w:val="S_Заголовок3_СписокН"/>
    <w:basedOn w:val="a1"/>
    <w:next w:val="S0"/>
    <w:rsid w:val="0037625B"/>
    <w:pPr>
      <w:keepNext/>
      <w:tabs>
        <w:tab w:val="num" w:pos="720"/>
      </w:tabs>
      <w:ind w:left="720" w:hanging="720"/>
      <w:jc w:val="both"/>
    </w:pPr>
    <w:rPr>
      <w:rFonts w:ascii="Arial" w:hAnsi="Arial"/>
      <w:b/>
      <w:i/>
      <w:caps/>
      <w:sz w:val="20"/>
      <w:szCs w:val="20"/>
    </w:rPr>
  </w:style>
  <w:style w:type="paragraph" w:styleId="aff8">
    <w:name w:val="footnote text"/>
    <w:basedOn w:val="a1"/>
    <w:link w:val="aff9"/>
    <w:semiHidden/>
    <w:unhideWhenUsed/>
    <w:rsid w:val="00EB3F46"/>
    <w:rPr>
      <w:sz w:val="20"/>
      <w:szCs w:val="20"/>
    </w:rPr>
  </w:style>
  <w:style w:type="character" w:customStyle="1" w:styleId="aff9">
    <w:name w:val="Текст сноски Знак"/>
    <w:basedOn w:val="a2"/>
    <w:link w:val="aff8"/>
    <w:semiHidden/>
    <w:rsid w:val="00EB3F46"/>
  </w:style>
  <w:style w:type="character" w:styleId="affa">
    <w:name w:val="footnote reference"/>
    <w:basedOn w:val="a2"/>
    <w:semiHidden/>
    <w:unhideWhenUsed/>
    <w:rsid w:val="00EB3F46"/>
    <w:rPr>
      <w:vertAlign w:val="superscript"/>
    </w:rPr>
  </w:style>
  <w:style w:type="paragraph" w:customStyle="1" w:styleId="affb">
    <w:name w:val="ТитулОбластьДействия"/>
    <w:basedOn w:val="a1"/>
    <w:rsid w:val="005D0FFC"/>
    <w:pPr>
      <w:widowControl w:val="0"/>
      <w:pBdr>
        <w:bottom w:val="single" w:sz="4" w:space="1" w:color="auto"/>
      </w:pBdr>
      <w:suppressAutoHyphens/>
      <w:spacing w:before="120"/>
      <w:jc w:val="center"/>
    </w:pPr>
    <w:rPr>
      <w:rFonts w:eastAsia="SimSun" w:cs="Mangal"/>
      <w:b/>
      <w:caps/>
      <w:kern w:val="24"/>
      <w:lang w:eastAsia="hi-IN" w:bidi="hi-IN"/>
    </w:rPr>
  </w:style>
  <w:style w:type="paragraph" w:customStyle="1" w:styleId="affc">
    <w:name w:val="ТабТекстОбычный"/>
    <w:basedOn w:val="a1"/>
    <w:rsid w:val="005D0FFC"/>
    <w:pPr>
      <w:widowControl w:val="0"/>
      <w:suppressAutoHyphens/>
      <w:jc w:val="both"/>
    </w:pPr>
    <w:rPr>
      <w:rFonts w:eastAsia="SimSun" w:cs="Mangal"/>
      <w:kern w:val="1"/>
      <w:lang w:eastAsia="hi-IN" w:bidi="hi-IN"/>
    </w:rPr>
  </w:style>
  <w:style w:type="paragraph" w:customStyle="1" w:styleId="affd">
    <w:name w:val="ТитулНаименование"/>
    <w:basedOn w:val="a1"/>
    <w:rsid w:val="005D0FFC"/>
    <w:pPr>
      <w:widowControl w:val="0"/>
      <w:suppressAutoHyphens/>
      <w:spacing w:before="2040" w:after="240"/>
      <w:jc w:val="center"/>
    </w:pPr>
    <w:rPr>
      <w:rFonts w:eastAsia="SimSun" w:cs="Mangal"/>
      <w:b/>
      <w:caps/>
      <w:kern w:val="32"/>
      <w:sz w:val="32"/>
      <w:lang w:val="en-US" w:eastAsia="hi-IN" w:bidi="hi-IN"/>
    </w:rPr>
  </w:style>
  <w:style w:type="character" w:customStyle="1" w:styleId="blk">
    <w:name w:val="blk"/>
    <w:basedOn w:val="a2"/>
    <w:rsid w:val="00506283"/>
  </w:style>
  <w:style w:type="character" w:customStyle="1" w:styleId="a8">
    <w:name w:val="Нижний колонтитул Знак"/>
    <w:basedOn w:val="a2"/>
    <w:link w:val="a7"/>
    <w:uiPriority w:val="99"/>
    <w:rsid w:val="00E43503"/>
    <w:rPr>
      <w:sz w:val="24"/>
      <w:szCs w:val="24"/>
    </w:rPr>
  </w:style>
  <w:style w:type="character" w:customStyle="1" w:styleId="afa">
    <w:name w:val="Абзац списка Знак"/>
    <w:link w:val="af9"/>
    <w:uiPriority w:val="99"/>
    <w:locked/>
    <w:rsid w:val="001F36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6399">
      <w:bodyDiv w:val="1"/>
      <w:marLeft w:val="0"/>
      <w:marRight w:val="0"/>
      <w:marTop w:val="0"/>
      <w:marBottom w:val="0"/>
      <w:divBdr>
        <w:top w:val="none" w:sz="0" w:space="0" w:color="auto"/>
        <w:left w:val="none" w:sz="0" w:space="0" w:color="auto"/>
        <w:bottom w:val="none" w:sz="0" w:space="0" w:color="auto"/>
        <w:right w:val="none" w:sz="0" w:space="0" w:color="auto"/>
      </w:divBdr>
    </w:div>
    <w:div w:id="289701391">
      <w:bodyDiv w:val="1"/>
      <w:marLeft w:val="0"/>
      <w:marRight w:val="0"/>
      <w:marTop w:val="0"/>
      <w:marBottom w:val="0"/>
      <w:divBdr>
        <w:top w:val="none" w:sz="0" w:space="0" w:color="auto"/>
        <w:left w:val="none" w:sz="0" w:space="0" w:color="auto"/>
        <w:bottom w:val="none" w:sz="0" w:space="0" w:color="auto"/>
        <w:right w:val="none" w:sz="0" w:space="0" w:color="auto"/>
      </w:divBdr>
    </w:div>
    <w:div w:id="296762941">
      <w:bodyDiv w:val="1"/>
      <w:marLeft w:val="0"/>
      <w:marRight w:val="0"/>
      <w:marTop w:val="0"/>
      <w:marBottom w:val="0"/>
      <w:divBdr>
        <w:top w:val="none" w:sz="0" w:space="0" w:color="auto"/>
        <w:left w:val="none" w:sz="0" w:space="0" w:color="auto"/>
        <w:bottom w:val="none" w:sz="0" w:space="0" w:color="auto"/>
        <w:right w:val="none" w:sz="0" w:space="0" w:color="auto"/>
      </w:divBdr>
    </w:div>
    <w:div w:id="324018375">
      <w:bodyDiv w:val="1"/>
      <w:marLeft w:val="0"/>
      <w:marRight w:val="0"/>
      <w:marTop w:val="0"/>
      <w:marBottom w:val="0"/>
      <w:divBdr>
        <w:top w:val="none" w:sz="0" w:space="0" w:color="auto"/>
        <w:left w:val="none" w:sz="0" w:space="0" w:color="auto"/>
        <w:bottom w:val="none" w:sz="0" w:space="0" w:color="auto"/>
        <w:right w:val="none" w:sz="0" w:space="0" w:color="auto"/>
      </w:divBdr>
    </w:div>
    <w:div w:id="328944768">
      <w:bodyDiv w:val="1"/>
      <w:marLeft w:val="0"/>
      <w:marRight w:val="0"/>
      <w:marTop w:val="0"/>
      <w:marBottom w:val="0"/>
      <w:divBdr>
        <w:top w:val="none" w:sz="0" w:space="0" w:color="auto"/>
        <w:left w:val="none" w:sz="0" w:space="0" w:color="auto"/>
        <w:bottom w:val="none" w:sz="0" w:space="0" w:color="auto"/>
        <w:right w:val="none" w:sz="0" w:space="0" w:color="auto"/>
      </w:divBdr>
    </w:div>
    <w:div w:id="511839508">
      <w:bodyDiv w:val="1"/>
      <w:marLeft w:val="0"/>
      <w:marRight w:val="0"/>
      <w:marTop w:val="0"/>
      <w:marBottom w:val="0"/>
      <w:divBdr>
        <w:top w:val="none" w:sz="0" w:space="0" w:color="auto"/>
        <w:left w:val="none" w:sz="0" w:space="0" w:color="auto"/>
        <w:bottom w:val="none" w:sz="0" w:space="0" w:color="auto"/>
        <w:right w:val="none" w:sz="0" w:space="0" w:color="auto"/>
      </w:divBdr>
    </w:div>
    <w:div w:id="523710875">
      <w:bodyDiv w:val="1"/>
      <w:marLeft w:val="0"/>
      <w:marRight w:val="0"/>
      <w:marTop w:val="0"/>
      <w:marBottom w:val="0"/>
      <w:divBdr>
        <w:top w:val="none" w:sz="0" w:space="0" w:color="auto"/>
        <w:left w:val="none" w:sz="0" w:space="0" w:color="auto"/>
        <w:bottom w:val="none" w:sz="0" w:space="0" w:color="auto"/>
        <w:right w:val="none" w:sz="0" w:space="0" w:color="auto"/>
      </w:divBdr>
    </w:div>
    <w:div w:id="545415054">
      <w:bodyDiv w:val="1"/>
      <w:marLeft w:val="0"/>
      <w:marRight w:val="0"/>
      <w:marTop w:val="0"/>
      <w:marBottom w:val="0"/>
      <w:divBdr>
        <w:top w:val="none" w:sz="0" w:space="0" w:color="auto"/>
        <w:left w:val="none" w:sz="0" w:space="0" w:color="auto"/>
        <w:bottom w:val="none" w:sz="0" w:space="0" w:color="auto"/>
        <w:right w:val="none" w:sz="0" w:space="0" w:color="auto"/>
      </w:divBdr>
    </w:div>
    <w:div w:id="593125471">
      <w:bodyDiv w:val="1"/>
      <w:marLeft w:val="0"/>
      <w:marRight w:val="0"/>
      <w:marTop w:val="0"/>
      <w:marBottom w:val="0"/>
      <w:divBdr>
        <w:top w:val="none" w:sz="0" w:space="0" w:color="auto"/>
        <w:left w:val="none" w:sz="0" w:space="0" w:color="auto"/>
        <w:bottom w:val="none" w:sz="0" w:space="0" w:color="auto"/>
        <w:right w:val="none" w:sz="0" w:space="0" w:color="auto"/>
      </w:divBdr>
    </w:div>
    <w:div w:id="594098237">
      <w:bodyDiv w:val="1"/>
      <w:marLeft w:val="0"/>
      <w:marRight w:val="0"/>
      <w:marTop w:val="0"/>
      <w:marBottom w:val="0"/>
      <w:divBdr>
        <w:top w:val="none" w:sz="0" w:space="0" w:color="auto"/>
        <w:left w:val="none" w:sz="0" w:space="0" w:color="auto"/>
        <w:bottom w:val="none" w:sz="0" w:space="0" w:color="auto"/>
        <w:right w:val="none" w:sz="0" w:space="0" w:color="auto"/>
      </w:divBdr>
    </w:div>
    <w:div w:id="635716844">
      <w:bodyDiv w:val="1"/>
      <w:marLeft w:val="0"/>
      <w:marRight w:val="0"/>
      <w:marTop w:val="0"/>
      <w:marBottom w:val="0"/>
      <w:divBdr>
        <w:top w:val="none" w:sz="0" w:space="0" w:color="auto"/>
        <w:left w:val="none" w:sz="0" w:space="0" w:color="auto"/>
        <w:bottom w:val="none" w:sz="0" w:space="0" w:color="auto"/>
        <w:right w:val="none" w:sz="0" w:space="0" w:color="auto"/>
      </w:divBdr>
    </w:div>
    <w:div w:id="665014463">
      <w:bodyDiv w:val="1"/>
      <w:marLeft w:val="0"/>
      <w:marRight w:val="0"/>
      <w:marTop w:val="0"/>
      <w:marBottom w:val="0"/>
      <w:divBdr>
        <w:top w:val="none" w:sz="0" w:space="0" w:color="auto"/>
        <w:left w:val="none" w:sz="0" w:space="0" w:color="auto"/>
        <w:bottom w:val="none" w:sz="0" w:space="0" w:color="auto"/>
        <w:right w:val="none" w:sz="0" w:space="0" w:color="auto"/>
      </w:divBdr>
    </w:div>
    <w:div w:id="670570900">
      <w:bodyDiv w:val="1"/>
      <w:marLeft w:val="0"/>
      <w:marRight w:val="0"/>
      <w:marTop w:val="0"/>
      <w:marBottom w:val="0"/>
      <w:divBdr>
        <w:top w:val="none" w:sz="0" w:space="0" w:color="auto"/>
        <w:left w:val="none" w:sz="0" w:space="0" w:color="auto"/>
        <w:bottom w:val="none" w:sz="0" w:space="0" w:color="auto"/>
        <w:right w:val="none" w:sz="0" w:space="0" w:color="auto"/>
      </w:divBdr>
    </w:div>
    <w:div w:id="710039412">
      <w:bodyDiv w:val="1"/>
      <w:marLeft w:val="0"/>
      <w:marRight w:val="0"/>
      <w:marTop w:val="0"/>
      <w:marBottom w:val="0"/>
      <w:divBdr>
        <w:top w:val="none" w:sz="0" w:space="0" w:color="auto"/>
        <w:left w:val="none" w:sz="0" w:space="0" w:color="auto"/>
        <w:bottom w:val="none" w:sz="0" w:space="0" w:color="auto"/>
        <w:right w:val="none" w:sz="0" w:space="0" w:color="auto"/>
      </w:divBdr>
    </w:div>
    <w:div w:id="810487477">
      <w:bodyDiv w:val="1"/>
      <w:marLeft w:val="0"/>
      <w:marRight w:val="0"/>
      <w:marTop w:val="0"/>
      <w:marBottom w:val="0"/>
      <w:divBdr>
        <w:top w:val="none" w:sz="0" w:space="0" w:color="auto"/>
        <w:left w:val="none" w:sz="0" w:space="0" w:color="auto"/>
        <w:bottom w:val="none" w:sz="0" w:space="0" w:color="auto"/>
        <w:right w:val="none" w:sz="0" w:space="0" w:color="auto"/>
      </w:divBdr>
    </w:div>
    <w:div w:id="862284343">
      <w:bodyDiv w:val="1"/>
      <w:marLeft w:val="0"/>
      <w:marRight w:val="0"/>
      <w:marTop w:val="0"/>
      <w:marBottom w:val="0"/>
      <w:divBdr>
        <w:top w:val="none" w:sz="0" w:space="0" w:color="auto"/>
        <w:left w:val="none" w:sz="0" w:space="0" w:color="auto"/>
        <w:bottom w:val="none" w:sz="0" w:space="0" w:color="auto"/>
        <w:right w:val="none" w:sz="0" w:space="0" w:color="auto"/>
      </w:divBdr>
    </w:div>
    <w:div w:id="881984076">
      <w:bodyDiv w:val="1"/>
      <w:marLeft w:val="0"/>
      <w:marRight w:val="0"/>
      <w:marTop w:val="0"/>
      <w:marBottom w:val="0"/>
      <w:divBdr>
        <w:top w:val="none" w:sz="0" w:space="0" w:color="auto"/>
        <w:left w:val="none" w:sz="0" w:space="0" w:color="auto"/>
        <w:bottom w:val="none" w:sz="0" w:space="0" w:color="auto"/>
        <w:right w:val="none" w:sz="0" w:space="0" w:color="auto"/>
      </w:divBdr>
    </w:div>
    <w:div w:id="900795740">
      <w:bodyDiv w:val="1"/>
      <w:marLeft w:val="0"/>
      <w:marRight w:val="0"/>
      <w:marTop w:val="0"/>
      <w:marBottom w:val="0"/>
      <w:divBdr>
        <w:top w:val="none" w:sz="0" w:space="0" w:color="auto"/>
        <w:left w:val="none" w:sz="0" w:space="0" w:color="auto"/>
        <w:bottom w:val="none" w:sz="0" w:space="0" w:color="auto"/>
        <w:right w:val="none" w:sz="0" w:space="0" w:color="auto"/>
      </w:divBdr>
    </w:div>
    <w:div w:id="935558004">
      <w:bodyDiv w:val="1"/>
      <w:marLeft w:val="0"/>
      <w:marRight w:val="0"/>
      <w:marTop w:val="0"/>
      <w:marBottom w:val="0"/>
      <w:divBdr>
        <w:top w:val="none" w:sz="0" w:space="0" w:color="auto"/>
        <w:left w:val="none" w:sz="0" w:space="0" w:color="auto"/>
        <w:bottom w:val="none" w:sz="0" w:space="0" w:color="auto"/>
        <w:right w:val="none" w:sz="0" w:space="0" w:color="auto"/>
      </w:divBdr>
    </w:div>
    <w:div w:id="965354609">
      <w:bodyDiv w:val="1"/>
      <w:marLeft w:val="0"/>
      <w:marRight w:val="0"/>
      <w:marTop w:val="0"/>
      <w:marBottom w:val="0"/>
      <w:divBdr>
        <w:top w:val="none" w:sz="0" w:space="0" w:color="auto"/>
        <w:left w:val="none" w:sz="0" w:space="0" w:color="auto"/>
        <w:bottom w:val="none" w:sz="0" w:space="0" w:color="auto"/>
        <w:right w:val="none" w:sz="0" w:space="0" w:color="auto"/>
      </w:divBdr>
    </w:div>
    <w:div w:id="1168597814">
      <w:bodyDiv w:val="1"/>
      <w:marLeft w:val="0"/>
      <w:marRight w:val="0"/>
      <w:marTop w:val="0"/>
      <w:marBottom w:val="0"/>
      <w:divBdr>
        <w:top w:val="none" w:sz="0" w:space="0" w:color="auto"/>
        <w:left w:val="none" w:sz="0" w:space="0" w:color="auto"/>
        <w:bottom w:val="none" w:sz="0" w:space="0" w:color="auto"/>
        <w:right w:val="none" w:sz="0" w:space="0" w:color="auto"/>
      </w:divBdr>
    </w:div>
    <w:div w:id="1205797432">
      <w:bodyDiv w:val="1"/>
      <w:marLeft w:val="0"/>
      <w:marRight w:val="0"/>
      <w:marTop w:val="0"/>
      <w:marBottom w:val="0"/>
      <w:divBdr>
        <w:top w:val="none" w:sz="0" w:space="0" w:color="auto"/>
        <w:left w:val="none" w:sz="0" w:space="0" w:color="auto"/>
        <w:bottom w:val="none" w:sz="0" w:space="0" w:color="auto"/>
        <w:right w:val="none" w:sz="0" w:space="0" w:color="auto"/>
      </w:divBdr>
    </w:div>
    <w:div w:id="1232429983">
      <w:bodyDiv w:val="1"/>
      <w:marLeft w:val="0"/>
      <w:marRight w:val="0"/>
      <w:marTop w:val="0"/>
      <w:marBottom w:val="0"/>
      <w:divBdr>
        <w:top w:val="none" w:sz="0" w:space="0" w:color="auto"/>
        <w:left w:val="none" w:sz="0" w:space="0" w:color="auto"/>
        <w:bottom w:val="none" w:sz="0" w:space="0" w:color="auto"/>
        <w:right w:val="none" w:sz="0" w:space="0" w:color="auto"/>
      </w:divBdr>
    </w:div>
    <w:div w:id="1241869178">
      <w:bodyDiv w:val="1"/>
      <w:marLeft w:val="0"/>
      <w:marRight w:val="0"/>
      <w:marTop w:val="0"/>
      <w:marBottom w:val="0"/>
      <w:divBdr>
        <w:top w:val="none" w:sz="0" w:space="0" w:color="auto"/>
        <w:left w:val="none" w:sz="0" w:space="0" w:color="auto"/>
        <w:bottom w:val="none" w:sz="0" w:space="0" w:color="auto"/>
        <w:right w:val="none" w:sz="0" w:space="0" w:color="auto"/>
      </w:divBdr>
    </w:div>
    <w:div w:id="1291397433">
      <w:bodyDiv w:val="1"/>
      <w:marLeft w:val="0"/>
      <w:marRight w:val="0"/>
      <w:marTop w:val="0"/>
      <w:marBottom w:val="0"/>
      <w:divBdr>
        <w:top w:val="none" w:sz="0" w:space="0" w:color="auto"/>
        <w:left w:val="none" w:sz="0" w:space="0" w:color="auto"/>
        <w:bottom w:val="none" w:sz="0" w:space="0" w:color="auto"/>
        <w:right w:val="none" w:sz="0" w:space="0" w:color="auto"/>
      </w:divBdr>
    </w:div>
    <w:div w:id="1296838715">
      <w:bodyDiv w:val="1"/>
      <w:marLeft w:val="0"/>
      <w:marRight w:val="0"/>
      <w:marTop w:val="0"/>
      <w:marBottom w:val="0"/>
      <w:divBdr>
        <w:top w:val="none" w:sz="0" w:space="0" w:color="auto"/>
        <w:left w:val="none" w:sz="0" w:space="0" w:color="auto"/>
        <w:bottom w:val="none" w:sz="0" w:space="0" w:color="auto"/>
        <w:right w:val="none" w:sz="0" w:space="0" w:color="auto"/>
      </w:divBdr>
    </w:div>
    <w:div w:id="1453207790">
      <w:bodyDiv w:val="1"/>
      <w:marLeft w:val="0"/>
      <w:marRight w:val="0"/>
      <w:marTop w:val="0"/>
      <w:marBottom w:val="0"/>
      <w:divBdr>
        <w:top w:val="none" w:sz="0" w:space="0" w:color="auto"/>
        <w:left w:val="none" w:sz="0" w:space="0" w:color="auto"/>
        <w:bottom w:val="none" w:sz="0" w:space="0" w:color="auto"/>
        <w:right w:val="none" w:sz="0" w:space="0" w:color="auto"/>
      </w:divBdr>
    </w:div>
    <w:div w:id="1461725077">
      <w:bodyDiv w:val="1"/>
      <w:marLeft w:val="0"/>
      <w:marRight w:val="0"/>
      <w:marTop w:val="0"/>
      <w:marBottom w:val="0"/>
      <w:divBdr>
        <w:top w:val="none" w:sz="0" w:space="0" w:color="auto"/>
        <w:left w:val="none" w:sz="0" w:space="0" w:color="auto"/>
        <w:bottom w:val="none" w:sz="0" w:space="0" w:color="auto"/>
        <w:right w:val="none" w:sz="0" w:space="0" w:color="auto"/>
      </w:divBdr>
    </w:div>
    <w:div w:id="1462456127">
      <w:bodyDiv w:val="1"/>
      <w:marLeft w:val="0"/>
      <w:marRight w:val="0"/>
      <w:marTop w:val="0"/>
      <w:marBottom w:val="0"/>
      <w:divBdr>
        <w:top w:val="none" w:sz="0" w:space="0" w:color="auto"/>
        <w:left w:val="none" w:sz="0" w:space="0" w:color="auto"/>
        <w:bottom w:val="none" w:sz="0" w:space="0" w:color="auto"/>
        <w:right w:val="none" w:sz="0" w:space="0" w:color="auto"/>
      </w:divBdr>
    </w:div>
    <w:div w:id="1495031150">
      <w:bodyDiv w:val="1"/>
      <w:marLeft w:val="0"/>
      <w:marRight w:val="0"/>
      <w:marTop w:val="0"/>
      <w:marBottom w:val="0"/>
      <w:divBdr>
        <w:top w:val="none" w:sz="0" w:space="0" w:color="auto"/>
        <w:left w:val="none" w:sz="0" w:space="0" w:color="auto"/>
        <w:bottom w:val="none" w:sz="0" w:space="0" w:color="auto"/>
        <w:right w:val="none" w:sz="0" w:space="0" w:color="auto"/>
      </w:divBdr>
    </w:div>
    <w:div w:id="1562475260">
      <w:bodyDiv w:val="1"/>
      <w:marLeft w:val="0"/>
      <w:marRight w:val="0"/>
      <w:marTop w:val="0"/>
      <w:marBottom w:val="0"/>
      <w:divBdr>
        <w:top w:val="none" w:sz="0" w:space="0" w:color="auto"/>
        <w:left w:val="none" w:sz="0" w:space="0" w:color="auto"/>
        <w:bottom w:val="none" w:sz="0" w:space="0" w:color="auto"/>
        <w:right w:val="none" w:sz="0" w:space="0" w:color="auto"/>
      </w:divBdr>
    </w:div>
    <w:div w:id="1571454382">
      <w:bodyDiv w:val="1"/>
      <w:marLeft w:val="0"/>
      <w:marRight w:val="0"/>
      <w:marTop w:val="0"/>
      <w:marBottom w:val="0"/>
      <w:divBdr>
        <w:top w:val="none" w:sz="0" w:space="0" w:color="auto"/>
        <w:left w:val="none" w:sz="0" w:space="0" w:color="auto"/>
        <w:bottom w:val="none" w:sz="0" w:space="0" w:color="auto"/>
        <w:right w:val="none" w:sz="0" w:space="0" w:color="auto"/>
      </w:divBdr>
    </w:div>
    <w:div w:id="1612008878">
      <w:bodyDiv w:val="1"/>
      <w:marLeft w:val="0"/>
      <w:marRight w:val="0"/>
      <w:marTop w:val="0"/>
      <w:marBottom w:val="0"/>
      <w:divBdr>
        <w:top w:val="none" w:sz="0" w:space="0" w:color="auto"/>
        <w:left w:val="none" w:sz="0" w:space="0" w:color="auto"/>
        <w:bottom w:val="none" w:sz="0" w:space="0" w:color="auto"/>
        <w:right w:val="none" w:sz="0" w:space="0" w:color="auto"/>
      </w:divBdr>
    </w:div>
    <w:div w:id="1640765466">
      <w:bodyDiv w:val="1"/>
      <w:marLeft w:val="0"/>
      <w:marRight w:val="0"/>
      <w:marTop w:val="0"/>
      <w:marBottom w:val="0"/>
      <w:divBdr>
        <w:top w:val="none" w:sz="0" w:space="0" w:color="auto"/>
        <w:left w:val="none" w:sz="0" w:space="0" w:color="auto"/>
        <w:bottom w:val="none" w:sz="0" w:space="0" w:color="auto"/>
        <w:right w:val="none" w:sz="0" w:space="0" w:color="auto"/>
      </w:divBdr>
    </w:div>
    <w:div w:id="1641613179">
      <w:bodyDiv w:val="1"/>
      <w:marLeft w:val="0"/>
      <w:marRight w:val="0"/>
      <w:marTop w:val="0"/>
      <w:marBottom w:val="0"/>
      <w:divBdr>
        <w:top w:val="none" w:sz="0" w:space="0" w:color="auto"/>
        <w:left w:val="none" w:sz="0" w:space="0" w:color="auto"/>
        <w:bottom w:val="none" w:sz="0" w:space="0" w:color="auto"/>
        <w:right w:val="none" w:sz="0" w:space="0" w:color="auto"/>
      </w:divBdr>
    </w:div>
    <w:div w:id="1696418311">
      <w:bodyDiv w:val="1"/>
      <w:marLeft w:val="0"/>
      <w:marRight w:val="0"/>
      <w:marTop w:val="0"/>
      <w:marBottom w:val="0"/>
      <w:divBdr>
        <w:top w:val="none" w:sz="0" w:space="0" w:color="auto"/>
        <w:left w:val="none" w:sz="0" w:space="0" w:color="auto"/>
        <w:bottom w:val="none" w:sz="0" w:space="0" w:color="auto"/>
        <w:right w:val="none" w:sz="0" w:space="0" w:color="auto"/>
      </w:divBdr>
    </w:div>
    <w:div w:id="1739283730">
      <w:bodyDiv w:val="1"/>
      <w:marLeft w:val="0"/>
      <w:marRight w:val="0"/>
      <w:marTop w:val="0"/>
      <w:marBottom w:val="0"/>
      <w:divBdr>
        <w:top w:val="none" w:sz="0" w:space="0" w:color="auto"/>
        <w:left w:val="none" w:sz="0" w:space="0" w:color="auto"/>
        <w:bottom w:val="none" w:sz="0" w:space="0" w:color="auto"/>
        <w:right w:val="none" w:sz="0" w:space="0" w:color="auto"/>
      </w:divBdr>
    </w:div>
    <w:div w:id="1899197188">
      <w:bodyDiv w:val="1"/>
      <w:marLeft w:val="0"/>
      <w:marRight w:val="0"/>
      <w:marTop w:val="0"/>
      <w:marBottom w:val="0"/>
      <w:divBdr>
        <w:top w:val="none" w:sz="0" w:space="0" w:color="auto"/>
        <w:left w:val="none" w:sz="0" w:space="0" w:color="auto"/>
        <w:bottom w:val="none" w:sz="0" w:space="0" w:color="auto"/>
        <w:right w:val="none" w:sz="0" w:space="0" w:color="auto"/>
      </w:divBdr>
    </w:div>
    <w:div w:id="1931962837">
      <w:bodyDiv w:val="1"/>
      <w:marLeft w:val="0"/>
      <w:marRight w:val="0"/>
      <w:marTop w:val="0"/>
      <w:marBottom w:val="0"/>
      <w:divBdr>
        <w:top w:val="none" w:sz="0" w:space="0" w:color="auto"/>
        <w:left w:val="none" w:sz="0" w:space="0" w:color="auto"/>
        <w:bottom w:val="none" w:sz="0" w:space="0" w:color="auto"/>
        <w:right w:val="none" w:sz="0" w:space="0" w:color="auto"/>
      </w:divBdr>
    </w:div>
    <w:div w:id="1984656727">
      <w:bodyDiv w:val="1"/>
      <w:marLeft w:val="0"/>
      <w:marRight w:val="0"/>
      <w:marTop w:val="0"/>
      <w:marBottom w:val="0"/>
      <w:divBdr>
        <w:top w:val="none" w:sz="0" w:space="0" w:color="auto"/>
        <w:left w:val="none" w:sz="0" w:space="0" w:color="auto"/>
        <w:bottom w:val="none" w:sz="0" w:space="0" w:color="auto"/>
        <w:right w:val="none" w:sz="0" w:space="0" w:color="auto"/>
      </w:divBdr>
    </w:div>
    <w:div w:id="2123063270">
      <w:bodyDiv w:val="1"/>
      <w:marLeft w:val="0"/>
      <w:marRight w:val="0"/>
      <w:marTop w:val="0"/>
      <w:marBottom w:val="0"/>
      <w:divBdr>
        <w:top w:val="none" w:sz="0" w:space="0" w:color="auto"/>
        <w:left w:val="none" w:sz="0" w:space="0" w:color="auto"/>
        <w:bottom w:val="none" w:sz="0" w:space="0" w:color="auto"/>
        <w:right w:val="none" w:sz="0" w:space="0" w:color="auto"/>
      </w:divBdr>
    </w:div>
    <w:div w:id="213949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og.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akzarabativat.ru/pravovaya-podderzhka/prekrashhenie-chlenstva-v-sr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1B146-75F7-4F46-AEC6-3524270D3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17527</Words>
  <Characters>99905</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ОАОТБФ</Company>
  <LinksUpToDate>false</LinksUpToDate>
  <CharactersWithSpaces>117198</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262153</vt:i4>
      </vt:variant>
      <vt:variant>
        <vt:i4>0</vt:i4>
      </vt:variant>
      <vt:variant>
        <vt:i4>0</vt:i4>
      </vt:variant>
      <vt:variant>
        <vt:i4>5</vt:i4>
      </vt:variant>
      <vt:variant>
        <vt:lpwstr>http:///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subject/>
  <dc:creator>sony</dc:creator>
  <cp:keywords/>
  <dc:description/>
  <cp:lastModifiedBy>Акимова Екатерина Сергеевна</cp:lastModifiedBy>
  <cp:revision>2</cp:revision>
  <cp:lastPrinted>2019-10-08T11:21:00Z</cp:lastPrinted>
  <dcterms:created xsi:type="dcterms:W3CDTF">2020-10-07T05:10:00Z</dcterms:created>
  <dcterms:modified xsi:type="dcterms:W3CDTF">2020-10-07T05:10:00Z</dcterms:modified>
</cp:coreProperties>
</file>